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C3" w:rsidRDefault="00086CC3"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086CC3" w:rsidRDefault="00086CC3"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086CC3" w:rsidRPr="00F550D9" w:rsidRDefault="00086CC3"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086CC3" w:rsidRDefault="00086CC3"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086CC3" w:rsidRPr="006261DD" w:rsidRDefault="00086CC3"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086CC3" w:rsidRPr="007673FA" w:rsidTr="00526FE9">
        <w:trPr>
          <w:trHeight w:val="334"/>
        </w:trPr>
        <w:tc>
          <w:tcPr>
            <w:tcW w:w="2232" w:type="dxa"/>
            <w:shd w:val="clear" w:color="auto" w:fill="FFFFFF"/>
          </w:tcPr>
          <w:p w:rsidR="00086CC3" w:rsidRPr="00DD35B7" w:rsidRDefault="00086CC3"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086CC3" w:rsidRPr="007673FA" w:rsidRDefault="00086CC3" w:rsidP="00A07EA6">
            <w:pPr>
              <w:ind w:right="-993"/>
              <w:jc w:val="left"/>
              <w:rPr>
                <w:rFonts w:ascii="Verdana" w:hAnsi="Verdana" w:cs="Arial"/>
                <w:b/>
                <w:color w:val="002060"/>
                <w:sz w:val="20"/>
                <w:lang w:val="en-GB"/>
              </w:rPr>
            </w:pPr>
          </w:p>
        </w:tc>
        <w:tc>
          <w:tcPr>
            <w:tcW w:w="2307" w:type="dxa"/>
            <w:shd w:val="clear" w:color="auto" w:fill="FFFFFF"/>
          </w:tcPr>
          <w:p w:rsidR="00086CC3" w:rsidRPr="007673FA" w:rsidRDefault="00086CC3"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086CC3" w:rsidRPr="007673FA" w:rsidRDefault="00086CC3" w:rsidP="00A07EA6">
            <w:pPr>
              <w:ind w:right="-993"/>
              <w:jc w:val="center"/>
              <w:rPr>
                <w:rFonts w:ascii="Verdana" w:hAnsi="Verdana" w:cs="Arial"/>
                <w:b/>
                <w:color w:val="002060"/>
                <w:sz w:val="20"/>
                <w:lang w:val="en-GB"/>
              </w:rPr>
            </w:pPr>
          </w:p>
        </w:tc>
      </w:tr>
      <w:tr w:rsidR="00086CC3" w:rsidRPr="007673FA" w:rsidTr="00526FE9">
        <w:trPr>
          <w:trHeight w:val="412"/>
        </w:trPr>
        <w:tc>
          <w:tcPr>
            <w:tcW w:w="2232" w:type="dxa"/>
            <w:shd w:val="clear" w:color="auto" w:fill="FFFFFF"/>
          </w:tcPr>
          <w:p w:rsidR="00086CC3" w:rsidRPr="007673FA" w:rsidRDefault="00086CC3"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086CC3" w:rsidRPr="007673FA" w:rsidRDefault="00086CC3" w:rsidP="00A07EA6">
            <w:pPr>
              <w:ind w:right="-993"/>
              <w:jc w:val="left"/>
              <w:rPr>
                <w:rFonts w:ascii="Verdana" w:hAnsi="Verdana" w:cs="Arial"/>
                <w:color w:val="002060"/>
                <w:sz w:val="20"/>
                <w:lang w:val="en-GB"/>
              </w:rPr>
            </w:pPr>
          </w:p>
        </w:tc>
        <w:tc>
          <w:tcPr>
            <w:tcW w:w="2307" w:type="dxa"/>
            <w:shd w:val="clear" w:color="auto" w:fill="FFFFFF"/>
          </w:tcPr>
          <w:p w:rsidR="00086CC3" w:rsidRPr="007673FA" w:rsidRDefault="00086CC3"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086CC3" w:rsidRPr="007673FA" w:rsidRDefault="00086CC3" w:rsidP="00A07EA6">
            <w:pPr>
              <w:ind w:right="-993"/>
              <w:jc w:val="center"/>
              <w:rPr>
                <w:rFonts w:ascii="Verdana" w:hAnsi="Verdana" w:cs="Arial"/>
                <w:b/>
                <w:sz w:val="20"/>
                <w:lang w:val="en-GB"/>
              </w:rPr>
            </w:pPr>
          </w:p>
        </w:tc>
      </w:tr>
      <w:tr w:rsidR="00086CC3" w:rsidRPr="007673FA" w:rsidTr="00526FE9">
        <w:tc>
          <w:tcPr>
            <w:tcW w:w="2232" w:type="dxa"/>
            <w:shd w:val="clear" w:color="auto" w:fill="FFFFFF"/>
          </w:tcPr>
          <w:p w:rsidR="00086CC3" w:rsidRPr="007673FA" w:rsidRDefault="00086CC3"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086CC3" w:rsidRPr="007673FA" w:rsidRDefault="00086CC3" w:rsidP="00A07EA6">
            <w:pPr>
              <w:ind w:right="-993"/>
              <w:jc w:val="left"/>
              <w:rPr>
                <w:rFonts w:ascii="Verdana" w:hAnsi="Verdana" w:cs="Arial"/>
                <w:color w:val="002060"/>
                <w:sz w:val="20"/>
                <w:lang w:val="en-GB"/>
              </w:rPr>
            </w:pPr>
          </w:p>
        </w:tc>
        <w:tc>
          <w:tcPr>
            <w:tcW w:w="2307" w:type="dxa"/>
            <w:shd w:val="clear" w:color="auto" w:fill="FFFFFF"/>
          </w:tcPr>
          <w:p w:rsidR="00086CC3" w:rsidRPr="007673FA" w:rsidRDefault="00086CC3"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086CC3" w:rsidRPr="007673FA" w:rsidRDefault="00086CC3"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086CC3" w:rsidRPr="007673FA" w:rsidTr="004A0549">
        <w:tc>
          <w:tcPr>
            <w:tcW w:w="2232" w:type="dxa"/>
            <w:shd w:val="clear" w:color="auto" w:fill="FFFFFF"/>
          </w:tcPr>
          <w:p w:rsidR="00086CC3" w:rsidRPr="007673FA" w:rsidRDefault="00086CC3"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086CC3" w:rsidRPr="007673FA" w:rsidRDefault="00086CC3" w:rsidP="00A07EA6">
            <w:pPr>
              <w:ind w:right="-993"/>
              <w:jc w:val="center"/>
              <w:rPr>
                <w:rFonts w:ascii="Verdana" w:hAnsi="Verdana" w:cs="Arial"/>
                <w:b/>
                <w:color w:val="002060"/>
                <w:sz w:val="20"/>
                <w:lang w:val="en-GB"/>
              </w:rPr>
            </w:pPr>
          </w:p>
        </w:tc>
      </w:tr>
    </w:tbl>
    <w:p w:rsidR="00086CC3" w:rsidRPr="00A22108" w:rsidRDefault="00086CC3" w:rsidP="00F8782D">
      <w:pPr>
        <w:spacing w:after="0"/>
        <w:ind w:right="-992"/>
        <w:jc w:val="left"/>
        <w:rPr>
          <w:rFonts w:ascii="Verdana" w:hAnsi="Verdana" w:cs="Arial"/>
          <w:b/>
          <w:color w:val="002060"/>
          <w:sz w:val="16"/>
          <w:szCs w:val="16"/>
          <w:lang w:val="en-GB"/>
        </w:rPr>
      </w:pPr>
    </w:p>
    <w:p w:rsidR="00086CC3" w:rsidRPr="00A22108" w:rsidRDefault="00086CC3"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w:t>
      </w:r>
      <w:r w:rsidRPr="00F343DF">
        <w:rPr>
          <w:rFonts w:ascii="Verdana" w:hAnsi="Verdana" w:cs="Arial"/>
          <w:b/>
          <w:color w:val="002060"/>
          <w:szCs w:val="24"/>
          <w:lang w:val="en-GB"/>
        </w:rPr>
        <w: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180"/>
        <w:gridCol w:w="2490"/>
        <w:gridCol w:w="1888"/>
        <w:gridCol w:w="2214"/>
      </w:tblGrid>
      <w:tr w:rsidR="00086CC3" w:rsidRPr="009F5B61" w:rsidTr="009C3BE1">
        <w:trPr>
          <w:trHeight w:val="642"/>
        </w:trPr>
        <w:tc>
          <w:tcPr>
            <w:tcW w:w="2180" w:type="dxa"/>
            <w:shd w:val="clear" w:color="auto" w:fill="FFFFFF"/>
          </w:tcPr>
          <w:p w:rsidR="00086CC3" w:rsidRPr="005E466D" w:rsidRDefault="00086CC3" w:rsidP="00E11AD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92" w:type="dxa"/>
            <w:gridSpan w:val="3"/>
            <w:shd w:val="clear" w:color="auto" w:fill="FFFFFF"/>
          </w:tcPr>
          <w:p w:rsidR="00086CC3" w:rsidRDefault="00086CC3" w:rsidP="00E11AD5">
            <w:pPr>
              <w:shd w:val="clear" w:color="auto" w:fill="FFFFFF"/>
              <w:spacing w:after="0"/>
              <w:ind w:right="-992"/>
              <w:rPr>
                <w:rFonts w:ascii="Verdana" w:hAnsi="Verdana" w:cs="Arial"/>
                <w:b/>
                <w:color w:val="002060"/>
                <w:sz w:val="20"/>
                <w:lang w:val="en-GB"/>
              </w:rPr>
            </w:pPr>
            <w:r>
              <w:rPr>
                <w:rFonts w:ascii="Verdana" w:hAnsi="Verdana" w:cs="Arial"/>
                <w:b/>
                <w:color w:val="002060"/>
                <w:sz w:val="20"/>
                <w:lang w:val="en-GB"/>
              </w:rPr>
              <w:t>PANTEION UNIVERSITY OF SOCIAL AND POLITICAL</w:t>
            </w:r>
          </w:p>
          <w:p w:rsidR="00086CC3" w:rsidRPr="005E466D" w:rsidRDefault="00086CC3" w:rsidP="00E11AD5">
            <w:pPr>
              <w:shd w:val="clear" w:color="auto" w:fill="FFFFFF"/>
              <w:spacing w:after="0"/>
              <w:ind w:right="-992"/>
              <w:rPr>
                <w:rFonts w:ascii="Verdana" w:hAnsi="Verdana" w:cs="Arial"/>
                <w:b/>
                <w:color w:val="002060"/>
                <w:sz w:val="20"/>
                <w:lang w:val="en-GB"/>
              </w:rPr>
            </w:pPr>
            <w:r>
              <w:rPr>
                <w:rFonts w:ascii="Verdana" w:hAnsi="Verdana" w:cs="Arial"/>
                <w:b/>
                <w:color w:val="002060"/>
                <w:sz w:val="20"/>
                <w:lang w:val="en-GB"/>
              </w:rPr>
              <w:t xml:space="preserve"> SCIENCES</w:t>
            </w:r>
          </w:p>
        </w:tc>
      </w:tr>
      <w:tr w:rsidR="00086CC3" w:rsidRPr="00F343DF" w:rsidTr="009C3BE1">
        <w:trPr>
          <w:trHeight w:val="314"/>
        </w:trPr>
        <w:tc>
          <w:tcPr>
            <w:tcW w:w="2180" w:type="dxa"/>
            <w:shd w:val="clear" w:color="auto" w:fill="FFFFFF"/>
          </w:tcPr>
          <w:p w:rsidR="00086CC3" w:rsidRPr="005E466D" w:rsidRDefault="00086CC3" w:rsidP="00E11AD5">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rsidR="00086CC3" w:rsidRPr="005E466D" w:rsidRDefault="00086CC3" w:rsidP="00E11AD5">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086CC3" w:rsidRPr="005E466D" w:rsidRDefault="00086CC3" w:rsidP="00E11AD5">
            <w:pPr>
              <w:shd w:val="clear" w:color="auto" w:fill="FFFFFF"/>
              <w:spacing w:after="0"/>
              <w:ind w:right="-993"/>
              <w:jc w:val="left"/>
              <w:rPr>
                <w:rFonts w:ascii="Verdana" w:hAnsi="Verdana" w:cs="Arial"/>
                <w:sz w:val="20"/>
                <w:lang w:val="en-GB"/>
              </w:rPr>
            </w:pPr>
          </w:p>
        </w:tc>
        <w:tc>
          <w:tcPr>
            <w:tcW w:w="2490" w:type="dxa"/>
            <w:shd w:val="clear" w:color="auto" w:fill="FFFFFF"/>
          </w:tcPr>
          <w:p w:rsidR="00086CC3" w:rsidRPr="005E466D" w:rsidRDefault="00086CC3" w:rsidP="00E11AD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G –PIREAS 01 </w:t>
            </w:r>
          </w:p>
        </w:tc>
        <w:tc>
          <w:tcPr>
            <w:tcW w:w="1888" w:type="dxa"/>
            <w:shd w:val="clear" w:color="auto" w:fill="FFFFFF"/>
          </w:tcPr>
          <w:p w:rsidR="00086CC3" w:rsidRDefault="00086CC3" w:rsidP="00E11AD5">
            <w:pPr>
              <w:shd w:val="clear" w:color="auto" w:fill="FFFFFF"/>
              <w:spacing w:after="120"/>
              <w:ind w:right="-992"/>
              <w:jc w:val="left"/>
              <w:rPr>
                <w:rFonts w:ascii="Verdana" w:hAnsi="Verdana" w:cs="Arial"/>
                <w:sz w:val="20"/>
                <w:lang w:val="en-GB"/>
              </w:rPr>
            </w:pPr>
            <w:r>
              <w:rPr>
                <w:rFonts w:ascii="Verdana" w:hAnsi="Verdana" w:cs="Arial"/>
                <w:sz w:val="20"/>
                <w:lang w:val="en-GB"/>
              </w:rPr>
              <w:t>Faculty/</w:t>
            </w:r>
          </w:p>
          <w:p w:rsidR="00086CC3" w:rsidRPr="005E466D" w:rsidRDefault="00086CC3" w:rsidP="00E11AD5">
            <w:pPr>
              <w:shd w:val="clear" w:color="auto" w:fill="FFFFFF"/>
              <w:spacing w:after="120"/>
              <w:ind w:right="-992"/>
              <w:jc w:val="left"/>
              <w:rPr>
                <w:rFonts w:ascii="Verdana" w:hAnsi="Verdana" w:cs="Arial"/>
                <w:sz w:val="20"/>
                <w:lang w:val="en-GB"/>
              </w:rPr>
            </w:pPr>
            <w:r w:rsidRPr="005E466D">
              <w:rPr>
                <w:rFonts w:ascii="Verdana" w:hAnsi="Verdana" w:cs="Arial"/>
                <w:sz w:val="20"/>
                <w:lang w:val="en-GB"/>
              </w:rPr>
              <w:t>Department</w:t>
            </w:r>
          </w:p>
        </w:tc>
        <w:tc>
          <w:tcPr>
            <w:tcW w:w="2214" w:type="dxa"/>
            <w:shd w:val="clear" w:color="auto" w:fill="FFFFFF"/>
          </w:tcPr>
          <w:p w:rsidR="00086CC3" w:rsidRPr="00652E57" w:rsidRDefault="00086CC3" w:rsidP="00E11AD5">
            <w:pPr>
              <w:shd w:val="clear" w:color="auto" w:fill="FFFFFF"/>
              <w:spacing w:after="0"/>
              <w:ind w:right="-992"/>
              <w:jc w:val="left"/>
              <w:rPr>
                <w:rFonts w:ascii="Verdana" w:hAnsi="Verdana" w:cs="Arial"/>
                <w:b/>
                <w:color w:val="002060"/>
                <w:sz w:val="20"/>
                <w:lang w:val="en-GB"/>
              </w:rPr>
            </w:pPr>
            <w:r w:rsidRPr="00652E57">
              <w:rPr>
                <w:rFonts w:ascii="Verdana" w:hAnsi="Verdana" w:cs="Arial"/>
                <w:b/>
                <w:color w:val="002060"/>
                <w:sz w:val="20"/>
                <w:lang w:val="en-GB"/>
              </w:rPr>
              <w:t xml:space="preserve">International                   Relations and </w:t>
            </w:r>
          </w:p>
          <w:p w:rsidR="00086CC3" w:rsidRPr="005E466D" w:rsidRDefault="00086CC3" w:rsidP="00E11AD5">
            <w:pPr>
              <w:shd w:val="clear" w:color="auto" w:fill="FFFFFF"/>
              <w:spacing w:after="0"/>
              <w:ind w:right="-992"/>
              <w:jc w:val="left"/>
              <w:rPr>
                <w:rFonts w:ascii="Verdana" w:hAnsi="Verdana" w:cs="Arial"/>
                <w:b/>
                <w:color w:val="002060"/>
                <w:sz w:val="20"/>
                <w:lang w:val="en-GB"/>
              </w:rPr>
            </w:pPr>
            <w:r w:rsidRPr="00652E57">
              <w:rPr>
                <w:rFonts w:ascii="Verdana" w:hAnsi="Verdana" w:cs="Arial"/>
                <w:b/>
                <w:color w:val="002060"/>
                <w:sz w:val="20"/>
                <w:lang w:val="en-GB"/>
              </w:rPr>
              <w:t>European Union</w:t>
            </w:r>
          </w:p>
        </w:tc>
      </w:tr>
      <w:tr w:rsidR="00086CC3" w:rsidRPr="005E466D" w:rsidTr="009C3BE1">
        <w:trPr>
          <w:trHeight w:val="472"/>
        </w:trPr>
        <w:tc>
          <w:tcPr>
            <w:tcW w:w="2180" w:type="dxa"/>
            <w:shd w:val="clear" w:color="auto" w:fill="FFFFFF"/>
          </w:tcPr>
          <w:p w:rsidR="00086CC3" w:rsidRPr="005E466D" w:rsidRDefault="00086CC3" w:rsidP="00E11AD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90" w:type="dxa"/>
            <w:shd w:val="clear" w:color="auto" w:fill="FFFFFF"/>
          </w:tcPr>
          <w:p w:rsidR="00086CC3" w:rsidRDefault="00086CC3" w:rsidP="00E11AD5">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80 Karaoli &amp; Dimitriou </w:t>
            </w:r>
          </w:p>
          <w:p w:rsidR="00086CC3" w:rsidRDefault="00086CC3" w:rsidP="00E11AD5">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185 34 Piareus </w:t>
            </w:r>
          </w:p>
          <w:p w:rsidR="00086CC3" w:rsidRDefault="00086CC3" w:rsidP="00E11AD5">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185 34 , Piraeus , </w:t>
            </w:r>
          </w:p>
          <w:p w:rsidR="00086CC3" w:rsidRDefault="00086CC3" w:rsidP="00E11AD5">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Greece </w:t>
            </w:r>
          </w:p>
          <w:p w:rsidR="00086CC3" w:rsidRPr="005E466D" w:rsidRDefault="00086CC3" w:rsidP="00E11AD5">
            <w:pPr>
              <w:shd w:val="clear" w:color="auto" w:fill="FFFFFF"/>
              <w:spacing w:after="0"/>
              <w:ind w:right="-992"/>
              <w:jc w:val="left"/>
              <w:rPr>
                <w:rFonts w:ascii="Verdana" w:hAnsi="Verdana" w:cs="Arial"/>
                <w:color w:val="002060"/>
                <w:sz w:val="20"/>
                <w:lang w:val="en-GB"/>
              </w:rPr>
            </w:pPr>
          </w:p>
        </w:tc>
        <w:tc>
          <w:tcPr>
            <w:tcW w:w="1888" w:type="dxa"/>
            <w:shd w:val="clear" w:color="auto" w:fill="FFFFFF"/>
          </w:tcPr>
          <w:p w:rsidR="00086CC3" w:rsidRPr="005E466D" w:rsidRDefault="00086CC3" w:rsidP="00E11AD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14" w:type="dxa"/>
            <w:shd w:val="clear" w:color="auto" w:fill="FFFFFF"/>
          </w:tcPr>
          <w:p w:rsidR="00086CC3" w:rsidRPr="005E466D" w:rsidRDefault="00086CC3" w:rsidP="00E11AD5">
            <w:pPr>
              <w:shd w:val="clear" w:color="auto" w:fill="FFFFFF"/>
              <w:ind w:right="-993"/>
              <w:rPr>
                <w:rFonts w:ascii="Verdana" w:hAnsi="Verdana" w:cs="Arial"/>
                <w:b/>
                <w:sz w:val="20"/>
                <w:lang w:val="en-GB"/>
              </w:rPr>
            </w:pPr>
            <w:r>
              <w:rPr>
                <w:rFonts w:ascii="Verdana" w:hAnsi="Verdana" w:cs="Arial"/>
                <w:b/>
                <w:sz w:val="20"/>
                <w:lang w:val="en-GB"/>
              </w:rPr>
              <w:t>Greece-GR</w:t>
            </w:r>
          </w:p>
        </w:tc>
      </w:tr>
      <w:tr w:rsidR="00086CC3" w:rsidRPr="005E466D" w:rsidTr="009C3BE1">
        <w:trPr>
          <w:trHeight w:val="811"/>
        </w:trPr>
        <w:tc>
          <w:tcPr>
            <w:tcW w:w="2180" w:type="dxa"/>
            <w:shd w:val="clear" w:color="auto" w:fill="FFFFFF"/>
          </w:tcPr>
          <w:p w:rsidR="00086CC3" w:rsidRPr="005E466D" w:rsidRDefault="00086CC3" w:rsidP="00E11AD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90" w:type="dxa"/>
            <w:shd w:val="clear" w:color="auto" w:fill="FFFFFF"/>
          </w:tcPr>
          <w:p w:rsidR="00086CC3" w:rsidRDefault="00086CC3" w:rsidP="00E11AD5">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Dr. Christina </w:t>
            </w:r>
          </w:p>
          <w:p w:rsidR="00086CC3" w:rsidRPr="005E466D" w:rsidRDefault="00086CC3" w:rsidP="00E11AD5">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Kontogoulidou </w:t>
            </w:r>
          </w:p>
        </w:tc>
        <w:tc>
          <w:tcPr>
            <w:tcW w:w="1888" w:type="dxa"/>
            <w:shd w:val="clear" w:color="auto" w:fill="FFFFFF"/>
          </w:tcPr>
          <w:p w:rsidR="00086CC3" w:rsidRDefault="00086CC3" w:rsidP="00E11AD5">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086CC3" w:rsidRPr="00C17AB2" w:rsidRDefault="00086CC3" w:rsidP="00E11AD5">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14" w:type="dxa"/>
            <w:shd w:val="clear" w:color="auto" w:fill="FFFFFF"/>
          </w:tcPr>
          <w:p w:rsidR="00086CC3" w:rsidRPr="00652E57" w:rsidRDefault="00086CC3" w:rsidP="00E11AD5">
            <w:pPr>
              <w:shd w:val="clear" w:color="auto" w:fill="FFFFFF"/>
              <w:spacing w:after="0"/>
              <w:ind w:right="-992"/>
              <w:jc w:val="left"/>
              <w:rPr>
                <w:rFonts w:ascii="Verdana" w:hAnsi="Verdana" w:cs="Arial"/>
                <w:b/>
                <w:color w:val="002060"/>
                <w:sz w:val="18"/>
                <w:szCs w:val="18"/>
                <w:lang w:val="fr-BE"/>
              </w:rPr>
            </w:pPr>
            <w:hyperlink r:id="rId7" w:history="1">
              <w:r w:rsidRPr="005C7D98">
                <w:rPr>
                  <w:rStyle w:val="Hyperlink"/>
                  <w:rFonts w:ascii="Verdana" w:hAnsi="Verdana" w:cs="Arial"/>
                  <w:b/>
                  <w:sz w:val="18"/>
                  <w:szCs w:val="18"/>
                  <w:lang w:val="fr-BE"/>
                </w:rPr>
                <w:t>publ@unipi.gr</w:t>
              </w:r>
            </w:hyperlink>
            <w:r>
              <w:rPr>
                <w:rFonts w:ascii="Verdana" w:hAnsi="Verdana" w:cs="Arial"/>
                <w:b/>
                <w:color w:val="002060"/>
                <w:sz w:val="18"/>
                <w:szCs w:val="18"/>
                <w:lang w:val="fr-BE"/>
              </w:rPr>
              <w:t xml:space="preserve"> </w:t>
            </w:r>
          </w:p>
        </w:tc>
      </w:tr>
    </w:tbl>
    <w:p w:rsidR="00086CC3" w:rsidRDefault="00086CC3" w:rsidP="00F8782D">
      <w:pPr>
        <w:spacing w:after="0"/>
        <w:ind w:right="-992"/>
        <w:jc w:val="left"/>
        <w:rPr>
          <w:rFonts w:ascii="Verdana" w:hAnsi="Verdana" w:cs="Arial"/>
          <w:b/>
          <w:color w:val="002060"/>
          <w:sz w:val="16"/>
          <w:szCs w:val="16"/>
          <w:lang w:val="fr-BE"/>
        </w:rPr>
      </w:pPr>
    </w:p>
    <w:p w:rsidR="00086CC3" w:rsidRPr="00076EA2" w:rsidRDefault="00086CC3" w:rsidP="00F8782D">
      <w:pPr>
        <w:spacing w:after="0"/>
        <w:ind w:right="-992"/>
        <w:jc w:val="left"/>
        <w:rPr>
          <w:rFonts w:ascii="Verdana" w:hAnsi="Verdana" w:cs="Arial"/>
          <w:b/>
          <w:color w:val="002060"/>
          <w:sz w:val="16"/>
          <w:szCs w:val="16"/>
          <w:lang w:val="fr-BE"/>
        </w:rPr>
      </w:pPr>
    </w:p>
    <w:p w:rsidR="00086CC3" w:rsidRDefault="00086CC3"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086CC3" w:rsidRPr="00D97FE7" w:rsidTr="00BE7FD7">
        <w:trPr>
          <w:trHeight w:val="371"/>
        </w:trPr>
        <w:tc>
          <w:tcPr>
            <w:tcW w:w="2232" w:type="dxa"/>
            <w:shd w:val="clear" w:color="auto" w:fill="FFFFFF"/>
          </w:tcPr>
          <w:p w:rsidR="00086CC3" w:rsidRPr="007673FA" w:rsidRDefault="00086CC3"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086CC3" w:rsidRPr="007673FA" w:rsidRDefault="00086CC3" w:rsidP="00A07EA6">
            <w:pPr>
              <w:ind w:right="-993"/>
              <w:jc w:val="center"/>
              <w:rPr>
                <w:rFonts w:ascii="Verdana" w:hAnsi="Verdana" w:cs="Arial"/>
                <w:b/>
                <w:color w:val="002060"/>
                <w:sz w:val="20"/>
                <w:lang w:val="en-GB"/>
              </w:rPr>
            </w:pPr>
          </w:p>
        </w:tc>
      </w:tr>
      <w:tr w:rsidR="00086CC3" w:rsidRPr="007673FA" w:rsidTr="00526FE9">
        <w:trPr>
          <w:trHeight w:val="371"/>
        </w:trPr>
        <w:tc>
          <w:tcPr>
            <w:tcW w:w="2232" w:type="dxa"/>
            <w:shd w:val="clear" w:color="auto" w:fill="FFFFFF"/>
          </w:tcPr>
          <w:p w:rsidR="00086CC3" w:rsidRPr="00461A0D" w:rsidRDefault="00086CC3"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086CC3" w:rsidRPr="00A740AA" w:rsidRDefault="00086CC3"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086CC3" w:rsidRPr="007673FA" w:rsidRDefault="00086CC3" w:rsidP="00A07EA6">
            <w:pPr>
              <w:spacing w:after="0"/>
              <w:ind w:right="-993"/>
              <w:jc w:val="left"/>
              <w:rPr>
                <w:rFonts w:ascii="Verdana" w:hAnsi="Verdana" w:cs="Arial"/>
                <w:sz w:val="20"/>
                <w:lang w:val="en-GB"/>
              </w:rPr>
            </w:pPr>
          </w:p>
        </w:tc>
        <w:tc>
          <w:tcPr>
            <w:tcW w:w="2232" w:type="dxa"/>
            <w:shd w:val="clear" w:color="auto" w:fill="FFFFFF"/>
          </w:tcPr>
          <w:p w:rsidR="00086CC3" w:rsidRPr="007673FA" w:rsidRDefault="00086CC3" w:rsidP="00A07EA6">
            <w:pPr>
              <w:ind w:right="-993"/>
              <w:jc w:val="left"/>
              <w:rPr>
                <w:rFonts w:ascii="Verdana" w:hAnsi="Verdana" w:cs="Arial"/>
                <w:b/>
                <w:color w:val="002060"/>
                <w:sz w:val="20"/>
                <w:lang w:val="en-GB"/>
              </w:rPr>
            </w:pPr>
          </w:p>
        </w:tc>
        <w:tc>
          <w:tcPr>
            <w:tcW w:w="2307" w:type="dxa"/>
            <w:shd w:val="clear" w:color="auto" w:fill="FFFFFF"/>
          </w:tcPr>
          <w:p w:rsidR="00086CC3" w:rsidRPr="007673FA" w:rsidRDefault="00086CC3"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086CC3" w:rsidRPr="007673FA" w:rsidRDefault="00086CC3" w:rsidP="00A07EA6">
            <w:pPr>
              <w:ind w:right="-993"/>
              <w:jc w:val="center"/>
              <w:rPr>
                <w:rFonts w:ascii="Verdana" w:hAnsi="Verdana" w:cs="Arial"/>
                <w:b/>
                <w:color w:val="002060"/>
                <w:sz w:val="20"/>
                <w:lang w:val="en-GB"/>
              </w:rPr>
            </w:pPr>
          </w:p>
        </w:tc>
      </w:tr>
      <w:tr w:rsidR="00086CC3" w:rsidRPr="007673FA" w:rsidTr="00526FE9">
        <w:trPr>
          <w:trHeight w:val="559"/>
        </w:trPr>
        <w:tc>
          <w:tcPr>
            <w:tcW w:w="2232" w:type="dxa"/>
            <w:shd w:val="clear" w:color="auto" w:fill="FFFFFF"/>
          </w:tcPr>
          <w:p w:rsidR="00086CC3" w:rsidRPr="007673FA" w:rsidRDefault="00086CC3"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086CC3" w:rsidRPr="007673FA" w:rsidRDefault="00086CC3" w:rsidP="00A07EA6">
            <w:pPr>
              <w:ind w:right="-993"/>
              <w:jc w:val="left"/>
              <w:rPr>
                <w:rFonts w:ascii="Verdana" w:hAnsi="Verdana" w:cs="Arial"/>
                <w:color w:val="002060"/>
                <w:sz w:val="20"/>
                <w:lang w:val="en-GB"/>
              </w:rPr>
            </w:pPr>
          </w:p>
        </w:tc>
        <w:tc>
          <w:tcPr>
            <w:tcW w:w="2307" w:type="dxa"/>
            <w:shd w:val="clear" w:color="auto" w:fill="FFFFFF"/>
          </w:tcPr>
          <w:p w:rsidR="00086CC3" w:rsidRPr="007673FA" w:rsidRDefault="00086CC3"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086CC3" w:rsidRPr="007673FA" w:rsidRDefault="00086CC3" w:rsidP="00A07EA6">
            <w:pPr>
              <w:ind w:right="-993"/>
              <w:jc w:val="center"/>
              <w:rPr>
                <w:rFonts w:ascii="Verdana" w:hAnsi="Verdana" w:cs="Arial"/>
                <w:b/>
                <w:sz w:val="20"/>
                <w:lang w:val="en-GB"/>
              </w:rPr>
            </w:pPr>
          </w:p>
        </w:tc>
      </w:tr>
      <w:tr w:rsidR="00086CC3" w:rsidRPr="003D0705" w:rsidTr="00526FE9">
        <w:tc>
          <w:tcPr>
            <w:tcW w:w="2232" w:type="dxa"/>
            <w:shd w:val="clear" w:color="auto" w:fill="FFFFFF"/>
          </w:tcPr>
          <w:p w:rsidR="00086CC3" w:rsidRPr="007673FA" w:rsidRDefault="00086CC3"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086CC3" w:rsidRPr="007673FA" w:rsidRDefault="00086CC3" w:rsidP="00A07EA6">
            <w:pPr>
              <w:ind w:right="-993"/>
              <w:jc w:val="left"/>
              <w:rPr>
                <w:rFonts w:ascii="Verdana" w:hAnsi="Verdana" w:cs="Arial"/>
                <w:color w:val="002060"/>
                <w:sz w:val="20"/>
                <w:lang w:val="en-GB"/>
              </w:rPr>
            </w:pPr>
          </w:p>
        </w:tc>
        <w:tc>
          <w:tcPr>
            <w:tcW w:w="2307" w:type="dxa"/>
            <w:shd w:val="clear" w:color="auto" w:fill="FFFFFF"/>
          </w:tcPr>
          <w:p w:rsidR="00086CC3" w:rsidRPr="003D0705" w:rsidRDefault="00086CC3"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086CC3" w:rsidRPr="003D0705" w:rsidRDefault="00086CC3" w:rsidP="00A07EA6">
            <w:pPr>
              <w:ind w:right="-993"/>
              <w:jc w:val="left"/>
              <w:rPr>
                <w:rFonts w:ascii="Verdana" w:hAnsi="Verdana" w:cs="Arial"/>
                <w:b/>
                <w:color w:val="002060"/>
                <w:sz w:val="20"/>
                <w:lang w:val="fr-BE"/>
              </w:rPr>
            </w:pPr>
          </w:p>
        </w:tc>
      </w:tr>
      <w:tr w:rsidR="00086CC3" w:rsidRPr="00DD35B7" w:rsidTr="00526FE9">
        <w:tc>
          <w:tcPr>
            <w:tcW w:w="2232" w:type="dxa"/>
            <w:shd w:val="clear" w:color="auto" w:fill="FFFFFF"/>
          </w:tcPr>
          <w:p w:rsidR="00086CC3" w:rsidRDefault="00086CC3" w:rsidP="00A07EA6">
            <w:pPr>
              <w:spacing w:after="0"/>
              <w:ind w:right="-993"/>
              <w:jc w:val="left"/>
              <w:rPr>
                <w:rFonts w:ascii="Verdana" w:hAnsi="Verdana" w:cs="Arial"/>
                <w:sz w:val="20"/>
                <w:lang w:val="en-GB"/>
              </w:rPr>
            </w:pPr>
            <w:r>
              <w:rPr>
                <w:rFonts w:ascii="Verdana" w:hAnsi="Verdana" w:cs="Arial"/>
                <w:sz w:val="20"/>
                <w:lang w:val="en-GB"/>
              </w:rPr>
              <w:t>Type of enterprise:</w:t>
            </w:r>
          </w:p>
          <w:p w:rsidR="00086CC3" w:rsidRPr="005E466D" w:rsidRDefault="00086CC3"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086CC3" w:rsidRPr="00E02718" w:rsidRDefault="00086CC3"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086CC3" w:rsidRPr="007673FA" w:rsidRDefault="00086CC3" w:rsidP="00A07EA6">
            <w:pPr>
              <w:ind w:right="-993"/>
              <w:jc w:val="left"/>
              <w:rPr>
                <w:rFonts w:ascii="Verdana" w:hAnsi="Verdana" w:cs="Arial"/>
                <w:color w:val="002060"/>
                <w:sz w:val="20"/>
                <w:lang w:val="en-GB"/>
              </w:rPr>
            </w:pPr>
          </w:p>
        </w:tc>
        <w:tc>
          <w:tcPr>
            <w:tcW w:w="2307" w:type="dxa"/>
            <w:shd w:val="clear" w:color="auto" w:fill="FFFFFF"/>
          </w:tcPr>
          <w:p w:rsidR="00086CC3" w:rsidRPr="00CF3C00" w:rsidRDefault="00086CC3"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086CC3" w:rsidRPr="00526FE9" w:rsidRDefault="00086CC3"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086CC3" w:rsidRDefault="00086CC3"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086CC3" w:rsidRPr="00E02718" w:rsidRDefault="00086CC3"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086CC3" w:rsidRPr="00E2199B" w:rsidRDefault="00086CC3" w:rsidP="00967A21">
      <w:pPr>
        <w:pStyle w:val="Text4"/>
        <w:pBdr>
          <w:bottom w:val="single" w:sz="6" w:space="1" w:color="auto"/>
        </w:pBdr>
        <w:ind w:left="0"/>
        <w:rPr>
          <w:lang w:val="en-GB"/>
        </w:rPr>
      </w:pPr>
    </w:p>
    <w:p w:rsidR="00086CC3" w:rsidRDefault="00086CC3"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086CC3" w:rsidRPr="00F550D9" w:rsidRDefault="00086CC3"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rsidR="00086CC3" w:rsidRDefault="00086CC3"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086CC3" w:rsidRPr="003C59B7" w:rsidRDefault="00086CC3"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086CC3" w:rsidRPr="00F343DF" w:rsidTr="007E5D32">
        <w:trPr>
          <w:jc w:val="center"/>
        </w:trPr>
        <w:tc>
          <w:tcPr>
            <w:tcW w:w="8763" w:type="dxa"/>
            <w:shd w:val="clear" w:color="auto" w:fill="FFFFFF"/>
          </w:tcPr>
          <w:p w:rsidR="00086CC3" w:rsidRDefault="00086CC3"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086CC3" w:rsidRDefault="00086CC3" w:rsidP="00F550D9">
            <w:pPr>
              <w:spacing w:before="240" w:after="120"/>
              <w:ind w:left="-6" w:firstLine="6"/>
              <w:rPr>
                <w:rFonts w:ascii="Verdana" w:hAnsi="Verdana" w:cs="Calibri"/>
                <w:b/>
                <w:sz w:val="20"/>
                <w:lang w:val="en-GB"/>
              </w:rPr>
            </w:pPr>
          </w:p>
          <w:p w:rsidR="00086CC3" w:rsidRDefault="00086CC3" w:rsidP="004A4118">
            <w:pPr>
              <w:spacing w:before="240" w:after="120"/>
              <w:rPr>
                <w:rFonts w:ascii="Verdana" w:hAnsi="Verdana" w:cs="Calibri"/>
                <w:b/>
                <w:sz w:val="20"/>
                <w:lang w:val="en-GB"/>
              </w:rPr>
            </w:pPr>
          </w:p>
          <w:p w:rsidR="00086CC3" w:rsidRDefault="00086CC3" w:rsidP="00482A4F">
            <w:pPr>
              <w:spacing w:before="240" w:after="120"/>
              <w:ind w:left="-6" w:firstLine="6"/>
              <w:rPr>
                <w:rFonts w:ascii="Verdana" w:hAnsi="Verdana" w:cs="Calibri"/>
                <w:b/>
                <w:sz w:val="20"/>
                <w:lang w:val="en-GB"/>
              </w:rPr>
            </w:pPr>
          </w:p>
          <w:p w:rsidR="00086CC3" w:rsidRPr="00482A4F" w:rsidRDefault="00086CC3" w:rsidP="00F550D9">
            <w:pPr>
              <w:spacing w:before="240" w:after="120"/>
              <w:ind w:left="-6" w:firstLine="6"/>
              <w:rPr>
                <w:rFonts w:ascii="Verdana" w:hAnsi="Verdana" w:cs="Calibri"/>
                <w:b/>
                <w:sz w:val="20"/>
                <w:lang w:val="en-GB"/>
              </w:rPr>
            </w:pPr>
          </w:p>
        </w:tc>
      </w:tr>
      <w:tr w:rsidR="00086CC3" w:rsidRPr="00F343DF" w:rsidTr="007E5D32">
        <w:trPr>
          <w:jc w:val="center"/>
        </w:trPr>
        <w:tc>
          <w:tcPr>
            <w:tcW w:w="8763" w:type="dxa"/>
            <w:shd w:val="clear" w:color="auto" w:fill="FFFFFF"/>
          </w:tcPr>
          <w:p w:rsidR="00086CC3" w:rsidRDefault="00086CC3"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086CC3" w:rsidRDefault="00086CC3" w:rsidP="004A4118">
            <w:pPr>
              <w:spacing w:before="240" w:after="120"/>
              <w:rPr>
                <w:rFonts w:ascii="Verdana" w:hAnsi="Verdana" w:cs="Calibri"/>
                <w:b/>
                <w:sz w:val="20"/>
                <w:lang w:val="en-GB"/>
              </w:rPr>
            </w:pPr>
          </w:p>
          <w:p w:rsidR="00086CC3" w:rsidRDefault="00086CC3" w:rsidP="004A4118">
            <w:pPr>
              <w:spacing w:before="240" w:after="120"/>
              <w:rPr>
                <w:rFonts w:ascii="Verdana" w:hAnsi="Verdana" w:cs="Calibri"/>
                <w:b/>
                <w:sz w:val="20"/>
                <w:lang w:val="en-GB"/>
              </w:rPr>
            </w:pPr>
          </w:p>
          <w:p w:rsidR="00086CC3" w:rsidRDefault="00086CC3" w:rsidP="00D97FE7">
            <w:pPr>
              <w:spacing w:before="240" w:after="120"/>
              <w:ind w:left="-6" w:firstLine="6"/>
              <w:rPr>
                <w:rFonts w:ascii="Verdana" w:hAnsi="Verdana" w:cs="Calibri"/>
                <w:b/>
                <w:sz w:val="20"/>
                <w:lang w:val="en-GB"/>
              </w:rPr>
            </w:pPr>
          </w:p>
          <w:p w:rsidR="00086CC3" w:rsidRPr="00482A4F" w:rsidRDefault="00086CC3" w:rsidP="004A4118">
            <w:pPr>
              <w:spacing w:before="240" w:after="120"/>
              <w:rPr>
                <w:rFonts w:ascii="Verdana" w:hAnsi="Verdana" w:cs="Calibri"/>
                <w:b/>
                <w:sz w:val="20"/>
                <w:lang w:val="en-GB"/>
              </w:rPr>
            </w:pPr>
          </w:p>
        </w:tc>
      </w:tr>
      <w:tr w:rsidR="00086CC3" w:rsidRPr="00F343DF" w:rsidTr="007E5D32">
        <w:trPr>
          <w:jc w:val="center"/>
        </w:trPr>
        <w:tc>
          <w:tcPr>
            <w:tcW w:w="8763" w:type="dxa"/>
            <w:shd w:val="clear" w:color="auto" w:fill="FFFFFF"/>
          </w:tcPr>
          <w:p w:rsidR="00086CC3" w:rsidRDefault="00086CC3"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086CC3" w:rsidRDefault="00086CC3" w:rsidP="004A4118">
            <w:pPr>
              <w:spacing w:before="240" w:after="120"/>
              <w:rPr>
                <w:rFonts w:ascii="Verdana" w:hAnsi="Verdana" w:cs="Calibri"/>
                <w:b/>
                <w:sz w:val="20"/>
                <w:lang w:val="en-GB"/>
              </w:rPr>
            </w:pPr>
          </w:p>
          <w:p w:rsidR="00086CC3" w:rsidRDefault="00086CC3" w:rsidP="004A4118">
            <w:pPr>
              <w:spacing w:before="240" w:after="120"/>
              <w:rPr>
                <w:rFonts w:ascii="Verdana" w:hAnsi="Verdana" w:cs="Calibri"/>
                <w:b/>
                <w:sz w:val="20"/>
                <w:lang w:val="en-GB"/>
              </w:rPr>
            </w:pPr>
          </w:p>
          <w:p w:rsidR="00086CC3" w:rsidRDefault="00086CC3" w:rsidP="00482A4F">
            <w:pPr>
              <w:spacing w:before="240" w:after="120"/>
              <w:ind w:left="-6" w:firstLine="6"/>
              <w:rPr>
                <w:rFonts w:ascii="Verdana" w:hAnsi="Verdana" w:cs="Calibri"/>
                <w:b/>
                <w:sz w:val="20"/>
                <w:lang w:val="en-GB"/>
              </w:rPr>
            </w:pPr>
          </w:p>
          <w:p w:rsidR="00086CC3" w:rsidRDefault="00086CC3" w:rsidP="00482A4F">
            <w:pPr>
              <w:spacing w:before="240" w:after="120"/>
              <w:ind w:left="-6" w:firstLine="6"/>
              <w:rPr>
                <w:rFonts w:ascii="Verdana" w:hAnsi="Verdana" w:cs="Calibri"/>
                <w:b/>
                <w:sz w:val="20"/>
                <w:lang w:val="en-GB"/>
              </w:rPr>
            </w:pPr>
          </w:p>
          <w:p w:rsidR="00086CC3" w:rsidRPr="00482A4F" w:rsidRDefault="00086CC3" w:rsidP="004A4118">
            <w:pPr>
              <w:spacing w:before="240" w:after="120"/>
              <w:rPr>
                <w:rFonts w:ascii="Verdana" w:hAnsi="Verdana" w:cs="Calibri"/>
                <w:b/>
                <w:sz w:val="20"/>
                <w:lang w:val="en-GB"/>
              </w:rPr>
            </w:pPr>
          </w:p>
        </w:tc>
      </w:tr>
      <w:tr w:rsidR="00086CC3" w:rsidRPr="00F343DF" w:rsidTr="007E5D32">
        <w:trPr>
          <w:jc w:val="center"/>
        </w:trPr>
        <w:tc>
          <w:tcPr>
            <w:tcW w:w="8763" w:type="dxa"/>
            <w:shd w:val="clear" w:color="auto" w:fill="FFFFFF"/>
          </w:tcPr>
          <w:p w:rsidR="00086CC3" w:rsidRDefault="00086CC3"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086CC3" w:rsidRDefault="00086CC3" w:rsidP="004A4118">
            <w:pPr>
              <w:spacing w:before="240" w:after="120"/>
              <w:rPr>
                <w:rFonts w:ascii="Verdana" w:hAnsi="Verdana" w:cs="Calibri"/>
                <w:b/>
                <w:sz w:val="20"/>
                <w:lang w:val="en-GB"/>
              </w:rPr>
            </w:pPr>
          </w:p>
          <w:p w:rsidR="00086CC3" w:rsidRDefault="00086CC3" w:rsidP="004A4118">
            <w:pPr>
              <w:spacing w:before="240" w:after="120"/>
              <w:rPr>
                <w:rFonts w:ascii="Verdana" w:hAnsi="Verdana" w:cs="Calibri"/>
                <w:b/>
                <w:sz w:val="20"/>
                <w:lang w:val="en-GB"/>
              </w:rPr>
            </w:pPr>
          </w:p>
          <w:p w:rsidR="00086CC3" w:rsidRDefault="00086CC3" w:rsidP="00D97FE7">
            <w:pPr>
              <w:spacing w:before="240" w:after="120"/>
              <w:ind w:left="-6" w:firstLine="6"/>
              <w:rPr>
                <w:rFonts w:ascii="Verdana" w:hAnsi="Verdana" w:cs="Calibri"/>
                <w:b/>
                <w:sz w:val="20"/>
                <w:lang w:val="en-GB"/>
              </w:rPr>
            </w:pPr>
          </w:p>
          <w:p w:rsidR="00086CC3" w:rsidRPr="00482A4F" w:rsidRDefault="00086CC3" w:rsidP="004A4118">
            <w:pPr>
              <w:spacing w:before="240" w:after="120"/>
              <w:rPr>
                <w:rFonts w:ascii="Verdana" w:hAnsi="Verdana" w:cs="Calibri"/>
                <w:b/>
                <w:sz w:val="20"/>
                <w:lang w:val="en-GB"/>
              </w:rPr>
            </w:pPr>
          </w:p>
        </w:tc>
      </w:tr>
    </w:tbl>
    <w:p w:rsidR="00086CC3" w:rsidRDefault="00086CC3" w:rsidP="003910F3">
      <w:pPr>
        <w:keepNext/>
        <w:keepLines/>
        <w:tabs>
          <w:tab w:val="left" w:pos="426"/>
        </w:tabs>
        <w:rPr>
          <w:rFonts w:ascii="Verdana" w:hAnsi="Verdana" w:cs="Calibri"/>
          <w:b/>
          <w:color w:val="002060"/>
          <w:sz w:val="20"/>
          <w:lang w:val="en-GB"/>
        </w:rPr>
      </w:pPr>
    </w:p>
    <w:p w:rsidR="00086CC3" w:rsidRDefault="00086CC3"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086CC3" w:rsidRPr="004A4118" w:rsidRDefault="00086CC3"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086CC3" w:rsidRPr="004A4118" w:rsidRDefault="00086CC3"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086CC3" w:rsidRPr="004A4118" w:rsidRDefault="00086CC3"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086CC3" w:rsidRPr="004A4118" w:rsidRDefault="00086CC3"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086CC3" w:rsidRPr="004A4118" w:rsidRDefault="00086CC3"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086CC3" w:rsidRPr="00F343DF" w:rsidTr="00772741">
        <w:trPr>
          <w:jc w:val="center"/>
        </w:trPr>
        <w:tc>
          <w:tcPr>
            <w:tcW w:w="8876" w:type="dxa"/>
            <w:shd w:val="clear" w:color="auto" w:fill="FFFFFF"/>
          </w:tcPr>
          <w:p w:rsidR="00086CC3" w:rsidRDefault="00086CC3"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086CC3" w:rsidRDefault="00086CC3" w:rsidP="00772741">
            <w:pPr>
              <w:tabs>
                <w:tab w:val="left" w:pos="6165"/>
              </w:tabs>
              <w:spacing w:after="120"/>
              <w:rPr>
                <w:rFonts w:ascii="Verdana" w:hAnsi="Verdana" w:cs="Calibri"/>
                <w:sz w:val="20"/>
                <w:lang w:val="en-GB"/>
              </w:rPr>
            </w:pPr>
            <w:r>
              <w:rPr>
                <w:rFonts w:ascii="Verdana" w:hAnsi="Verdana" w:cs="Calibri"/>
                <w:sz w:val="20"/>
                <w:lang w:val="en-GB"/>
              </w:rPr>
              <w:t>Name:</w:t>
            </w:r>
          </w:p>
          <w:p w:rsidR="00086CC3" w:rsidRPr="007B3F1B" w:rsidRDefault="00086CC3"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086CC3" w:rsidRPr="00EE0C35" w:rsidRDefault="00086CC3"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086CC3" w:rsidRPr="007B3F1B" w:rsidTr="00772741">
        <w:trPr>
          <w:jc w:val="center"/>
        </w:trPr>
        <w:tc>
          <w:tcPr>
            <w:tcW w:w="8841" w:type="dxa"/>
            <w:shd w:val="clear" w:color="auto" w:fill="FFFFFF"/>
          </w:tcPr>
          <w:p w:rsidR="00086CC3" w:rsidRPr="006B63AE" w:rsidRDefault="00086CC3"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086CC3" w:rsidRDefault="00086CC3"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:Prof. Pantelis Pantelidis , Deputy Rector </w:t>
            </w:r>
          </w:p>
          <w:p w:rsidR="00086CC3" w:rsidRPr="007B3F1B" w:rsidRDefault="00086CC3"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086CC3" w:rsidRPr="00EE0C35" w:rsidRDefault="00086CC3"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086CC3" w:rsidRPr="007B3F1B" w:rsidTr="00772741">
        <w:trPr>
          <w:jc w:val="center"/>
        </w:trPr>
        <w:tc>
          <w:tcPr>
            <w:tcW w:w="8823" w:type="dxa"/>
            <w:shd w:val="clear" w:color="auto" w:fill="FFFFFF"/>
          </w:tcPr>
          <w:p w:rsidR="00086CC3" w:rsidRPr="006B63AE" w:rsidRDefault="00086CC3"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086CC3" w:rsidRDefault="00086CC3"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086CC3" w:rsidRPr="007B3F1B" w:rsidRDefault="00086CC3"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086CC3" w:rsidRPr="008F1CA2" w:rsidRDefault="00086CC3" w:rsidP="004A4118">
      <w:pPr>
        <w:tabs>
          <w:tab w:val="left" w:pos="954"/>
        </w:tabs>
        <w:rPr>
          <w:rFonts w:ascii="Verdana" w:hAnsi="Verdana" w:cs="Calibri"/>
          <w:b/>
          <w:color w:val="002060"/>
          <w:sz w:val="28"/>
          <w:lang w:val="en-GB"/>
        </w:rPr>
      </w:pPr>
    </w:p>
    <w:sectPr w:rsidR="00086CC3" w:rsidRPr="008F1CA2"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CC3" w:rsidRDefault="00086CC3">
      <w:r>
        <w:separator/>
      </w:r>
    </w:p>
  </w:endnote>
  <w:endnote w:type="continuationSeparator" w:id="0">
    <w:p w:rsidR="00086CC3" w:rsidRDefault="00086CC3">
      <w:r>
        <w:continuationSeparator/>
      </w:r>
    </w:p>
  </w:endnote>
  <w:endnote w:id="1">
    <w:p w:rsidR="00086CC3" w:rsidRDefault="00086CC3"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rsidR="00086CC3" w:rsidRDefault="00086CC3"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086CC3" w:rsidRDefault="00086CC3" w:rsidP="004A4118">
      <w:pPr>
        <w:pStyle w:val="EndnoteText"/>
        <w:spacing w:after="100"/>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086CC3" w:rsidRDefault="00086CC3" w:rsidP="00F343DF">
      <w:pPr>
        <w:pStyle w:val="EndnoteText"/>
        <w:spacing w:after="100"/>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086CC3" w:rsidRDefault="00086CC3" w:rsidP="00F343DF">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6">
    <w:p w:rsidR="00086CC3" w:rsidRDefault="00086CC3"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endnote>
  <w:endnote w:id="7">
    <w:p w:rsidR="00086CC3" w:rsidRDefault="00086CC3" w:rsidP="004A4118">
      <w:pPr>
        <w:pStyle w:val="EndnoteText"/>
        <w:spacing w:after="100"/>
        <w:jc w:val="left"/>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086CC3" w:rsidRDefault="00086CC3" w:rsidP="004A4118">
      <w:pPr>
        <w:pStyle w:val="EndnoteText"/>
        <w:spacing w:after="100"/>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Gothic">
    <w:altName w:val="MS Mincho"/>
    <w:panose1 w:val="020B0609070205080204"/>
    <w:charset w:val="80"/>
    <w:family w:val="moder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C3" w:rsidRDefault="00086CC3">
    <w:pPr>
      <w:pStyle w:val="Footer"/>
      <w:jc w:val="center"/>
    </w:pPr>
    <w:fldSimple w:instr=" PAGE   \* MERGEFORMAT ">
      <w:r>
        <w:rPr>
          <w:noProof/>
        </w:rPr>
        <w:t>1</w:t>
      </w:r>
    </w:fldSimple>
  </w:p>
  <w:p w:rsidR="00086CC3" w:rsidRPr="007E2F6C" w:rsidRDefault="00086CC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C3" w:rsidRDefault="00086CC3">
    <w:pPr>
      <w:pStyle w:val="Footer"/>
    </w:pPr>
  </w:p>
  <w:p w:rsidR="00086CC3" w:rsidRPr="00910BEB" w:rsidRDefault="00086CC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CC3" w:rsidRDefault="00086CC3">
      <w:r>
        <w:separator/>
      </w:r>
    </w:p>
  </w:footnote>
  <w:footnote w:type="continuationSeparator" w:id="0">
    <w:p w:rsidR="00086CC3" w:rsidRDefault="00086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C3" w:rsidRPr="00495B18" w:rsidRDefault="00086CC3">
    <w:pPr>
      <w:rPr>
        <w:rFonts w:ascii="Arial Narrow" w:hAnsi="Arial Narrow"/>
        <w:sz w:val="18"/>
        <w:szCs w:val="18"/>
        <w:lang w:val="en-GB"/>
      </w:rPr>
    </w:pPr>
    <w:r w:rsidRPr="00495B18">
      <w:rPr>
        <w:rFonts w:ascii="Arial Narrow" w:hAnsi="Arial Narrow"/>
        <w:sz w:val="18"/>
        <w:szCs w:val="18"/>
        <w:lang w:val="en-GB"/>
      </w:rPr>
      <w:t>G</w:t>
    </w:r>
    <w:r>
      <w:rPr>
        <w:rFonts w:ascii="Arial Narrow" w:hAnsi="Arial Narrow"/>
        <w:sz w:val="18"/>
        <w:szCs w:val="18"/>
        <w:lang w:val="en-GB"/>
      </w:rPr>
      <w:t>fNA-II-C-Annex-IV</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Pr>
        <w:rFonts w:ascii="Arial Narrow" w:hAnsi="Arial Narrow"/>
        <w:sz w:val="18"/>
        <w:szCs w:val="18"/>
        <w:lang w:val="en-GB"/>
      </w:rPr>
      <w:t xml:space="preserve"> 2015</w:t>
    </w:r>
  </w:p>
  <w:tbl>
    <w:tblPr>
      <w:tblW w:w="8387" w:type="dxa"/>
      <w:tblLayout w:type="fixed"/>
      <w:tblCellMar>
        <w:left w:w="0" w:type="dxa"/>
        <w:right w:w="0" w:type="dxa"/>
      </w:tblCellMar>
      <w:tblLook w:val="0000"/>
    </w:tblPr>
    <w:tblGrid>
      <w:gridCol w:w="7135"/>
      <w:gridCol w:w="1252"/>
    </w:tblGrid>
    <w:tr w:rsidR="00086CC3" w:rsidRPr="00F343DF" w:rsidTr="00FE0FB6">
      <w:trPr>
        <w:trHeight w:val="823"/>
      </w:trPr>
      <w:tc>
        <w:tcPr>
          <w:tcW w:w="7135" w:type="dxa"/>
          <w:vAlign w:val="center"/>
        </w:tcPr>
        <w:p w:rsidR="00086CC3" w:rsidRPr="00AD66BB" w:rsidRDefault="00086CC3"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en-US"/>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086CC3" w:rsidRPr="00AD66BB" w:rsidRDefault="00086CC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086CC3" w:rsidRDefault="00086CC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86CC3" w:rsidRPr="006852C7" w:rsidRDefault="00086CC3"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086CC3" w:rsidRPr="00AD66BB" w:rsidRDefault="00086CC3"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495B18">
            <w:rPr>
              <w:rFonts w:ascii="Verdana" w:hAnsi="Verdana"/>
              <w:b/>
              <w:sz w:val="18"/>
              <w:szCs w:val="18"/>
              <w:lang w:val="en-GB"/>
            </w:rPr>
            <w:t xml:space="preserve">       </w:t>
          </w:r>
        </w:p>
      </w:tc>
      <w:tc>
        <w:tcPr>
          <w:tcW w:w="1252" w:type="dxa"/>
        </w:tcPr>
        <w:p w:rsidR="00086CC3" w:rsidRPr="00967BFC" w:rsidRDefault="00086CC3" w:rsidP="00C05937">
          <w:pPr>
            <w:pStyle w:val="ZDGName"/>
            <w:rPr>
              <w:lang w:val="en-GB"/>
            </w:rPr>
          </w:pPr>
        </w:p>
      </w:tc>
    </w:tr>
  </w:tbl>
  <w:p w:rsidR="00086CC3" w:rsidRPr="00495B18" w:rsidRDefault="00086CC3"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C3" w:rsidRPr="00865FC1" w:rsidRDefault="00086CC3"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B85053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7050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98BB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CC3A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1CE4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8EC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20EB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57686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6CC3"/>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054A"/>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1BE"/>
    <w:rsid w:val="004A0549"/>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C7D98"/>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2E5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87630"/>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581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4F8D"/>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3BE1"/>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B61"/>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AD5"/>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0D12"/>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200C"/>
    <w:rsid w:val="00F13C14"/>
    <w:rsid w:val="00F13C9B"/>
    <w:rsid w:val="00F1587C"/>
    <w:rsid w:val="00F16E26"/>
    <w:rsid w:val="00F16F70"/>
    <w:rsid w:val="00F2115D"/>
    <w:rsid w:val="00F21AD6"/>
    <w:rsid w:val="00F2349D"/>
    <w:rsid w:val="00F302F2"/>
    <w:rsid w:val="00F32384"/>
    <w:rsid w:val="00F33240"/>
    <w:rsid w:val="00F33743"/>
    <w:rsid w:val="00F343DF"/>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17F9"/>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FB17F9"/>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FB17F9"/>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FB17F9"/>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FB17F9"/>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FB17F9"/>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FB17F9"/>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FB17F9"/>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FB17F9"/>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02F"/>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AB002F"/>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AB002F"/>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AB002F"/>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AB002F"/>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AB002F"/>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AB002F"/>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AB002F"/>
    <w:rPr>
      <w:rFonts w:asciiTheme="majorHAnsi" w:eastAsiaTheme="majorEastAsia" w:hAnsiTheme="majorHAnsi" w:cstheme="majorBidi"/>
      <w:lang w:val="fr-FR"/>
    </w:rPr>
  </w:style>
  <w:style w:type="paragraph" w:customStyle="1" w:styleId="Text1">
    <w:name w:val="Text 1"/>
    <w:basedOn w:val="Normal"/>
    <w:uiPriority w:val="99"/>
    <w:rsid w:val="00FB17F9"/>
    <w:pPr>
      <w:ind w:left="482"/>
    </w:pPr>
  </w:style>
  <w:style w:type="paragraph" w:customStyle="1" w:styleId="Text2">
    <w:name w:val="Text 2"/>
    <w:basedOn w:val="Normal"/>
    <w:uiPriority w:val="99"/>
    <w:rsid w:val="00FB17F9"/>
    <w:pPr>
      <w:tabs>
        <w:tab w:val="left" w:pos="2302"/>
      </w:tabs>
      <w:ind w:left="1202"/>
    </w:pPr>
  </w:style>
  <w:style w:type="paragraph" w:customStyle="1" w:styleId="Text3">
    <w:name w:val="Text 3"/>
    <w:basedOn w:val="Normal"/>
    <w:uiPriority w:val="99"/>
    <w:rsid w:val="00FB17F9"/>
    <w:pPr>
      <w:tabs>
        <w:tab w:val="left" w:pos="2302"/>
      </w:tabs>
      <w:ind w:left="1202"/>
    </w:pPr>
  </w:style>
  <w:style w:type="paragraph" w:customStyle="1" w:styleId="Text4">
    <w:name w:val="Text 4"/>
    <w:basedOn w:val="Normal"/>
    <w:uiPriority w:val="99"/>
    <w:rsid w:val="00FB17F9"/>
    <w:pPr>
      <w:tabs>
        <w:tab w:val="left" w:pos="2302"/>
      </w:tabs>
      <w:ind w:left="1202"/>
    </w:pPr>
  </w:style>
  <w:style w:type="paragraph" w:customStyle="1" w:styleId="Address">
    <w:name w:val="Address"/>
    <w:basedOn w:val="Normal"/>
    <w:uiPriority w:val="99"/>
    <w:rsid w:val="00FB17F9"/>
    <w:pPr>
      <w:spacing w:after="0"/>
      <w:jc w:val="left"/>
    </w:pPr>
  </w:style>
  <w:style w:type="paragraph" w:customStyle="1" w:styleId="AddressTL">
    <w:name w:val="AddressTL"/>
    <w:basedOn w:val="Normal"/>
    <w:next w:val="Normal"/>
    <w:uiPriority w:val="99"/>
    <w:rsid w:val="00FB17F9"/>
    <w:pPr>
      <w:spacing w:after="720"/>
      <w:jc w:val="left"/>
    </w:pPr>
  </w:style>
  <w:style w:type="paragraph" w:customStyle="1" w:styleId="AddressTR">
    <w:name w:val="AddressTR"/>
    <w:basedOn w:val="Normal"/>
    <w:next w:val="Normal"/>
    <w:uiPriority w:val="99"/>
    <w:rsid w:val="00FB17F9"/>
    <w:pPr>
      <w:spacing w:after="720"/>
      <w:ind w:left="5103"/>
      <w:jc w:val="left"/>
    </w:pPr>
  </w:style>
  <w:style w:type="paragraph" w:styleId="BlockText">
    <w:name w:val="Block Text"/>
    <w:basedOn w:val="Normal"/>
    <w:uiPriority w:val="99"/>
    <w:rsid w:val="00FB17F9"/>
    <w:pPr>
      <w:spacing w:after="120"/>
      <w:ind w:left="1440" w:right="1440"/>
    </w:pPr>
  </w:style>
  <w:style w:type="paragraph" w:styleId="BodyText">
    <w:name w:val="Body Text"/>
    <w:basedOn w:val="Normal"/>
    <w:link w:val="BodyTextChar"/>
    <w:uiPriority w:val="99"/>
    <w:rsid w:val="00FB17F9"/>
    <w:pPr>
      <w:spacing w:after="120"/>
    </w:pPr>
  </w:style>
  <w:style w:type="character" w:customStyle="1" w:styleId="BodyTextChar">
    <w:name w:val="Body Text Char"/>
    <w:basedOn w:val="DefaultParagraphFont"/>
    <w:link w:val="BodyText"/>
    <w:uiPriority w:val="99"/>
    <w:semiHidden/>
    <w:rsid w:val="00AB002F"/>
    <w:rPr>
      <w:sz w:val="24"/>
      <w:szCs w:val="20"/>
      <w:lang w:val="fr-FR"/>
    </w:rPr>
  </w:style>
  <w:style w:type="paragraph" w:styleId="BodyText2">
    <w:name w:val="Body Text 2"/>
    <w:basedOn w:val="Normal"/>
    <w:link w:val="BodyText2Char"/>
    <w:uiPriority w:val="99"/>
    <w:rsid w:val="00FB17F9"/>
    <w:pPr>
      <w:spacing w:after="120" w:line="480" w:lineRule="auto"/>
    </w:pPr>
  </w:style>
  <w:style w:type="character" w:customStyle="1" w:styleId="BodyText2Char">
    <w:name w:val="Body Text 2 Char"/>
    <w:basedOn w:val="DefaultParagraphFont"/>
    <w:link w:val="BodyText2"/>
    <w:uiPriority w:val="99"/>
    <w:semiHidden/>
    <w:rsid w:val="00AB002F"/>
    <w:rPr>
      <w:sz w:val="24"/>
      <w:szCs w:val="20"/>
      <w:lang w:val="fr-FR"/>
    </w:rPr>
  </w:style>
  <w:style w:type="paragraph" w:styleId="BodyText3">
    <w:name w:val="Body Text 3"/>
    <w:basedOn w:val="Normal"/>
    <w:link w:val="BodyText3Char"/>
    <w:uiPriority w:val="99"/>
    <w:rsid w:val="00FB17F9"/>
    <w:pPr>
      <w:spacing w:after="120"/>
    </w:pPr>
    <w:rPr>
      <w:sz w:val="16"/>
    </w:rPr>
  </w:style>
  <w:style w:type="character" w:customStyle="1" w:styleId="BodyText3Char">
    <w:name w:val="Body Text 3 Char"/>
    <w:basedOn w:val="DefaultParagraphFont"/>
    <w:link w:val="BodyText3"/>
    <w:uiPriority w:val="99"/>
    <w:semiHidden/>
    <w:rsid w:val="00AB002F"/>
    <w:rPr>
      <w:sz w:val="16"/>
      <w:szCs w:val="16"/>
      <w:lang w:val="fr-FR"/>
    </w:rPr>
  </w:style>
  <w:style w:type="paragraph" w:styleId="BodyTextFirstIndent">
    <w:name w:val="Body Text First Indent"/>
    <w:basedOn w:val="BodyText"/>
    <w:link w:val="BodyTextFirstIndentChar"/>
    <w:uiPriority w:val="99"/>
    <w:rsid w:val="00FB17F9"/>
    <w:pPr>
      <w:ind w:firstLine="210"/>
    </w:pPr>
  </w:style>
  <w:style w:type="character" w:customStyle="1" w:styleId="BodyTextFirstIndentChar">
    <w:name w:val="Body Text First Indent Char"/>
    <w:basedOn w:val="BodyTextChar"/>
    <w:link w:val="BodyTextFirstIndent"/>
    <w:uiPriority w:val="99"/>
    <w:semiHidden/>
    <w:rsid w:val="00AB002F"/>
  </w:style>
  <w:style w:type="paragraph" w:styleId="BodyTextIndent">
    <w:name w:val="Body Text Indent"/>
    <w:basedOn w:val="Normal"/>
    <w:link w:val="BodyTextIndentChar"/>
    <w:uiPriority w:val="99"/>
    <w:rsid w:val="00FB17F9"/>
    <w:pPr>
      <w:spacing w:after="120"/>
      <w:ind w:left="283"/>
    </w:pPr>
  </w:style>
  <w:style w:type="character" w:customStyle="1" w:styleId="BodyTextIndentChar">
    <w:name w:val="Body Text Indent Char"/>
    <w:basedOn w:val="DefaultParagraphFont"/>
    <w:link w:val="BodyTextIndent"/>
    <w:uiPriority w:val="99"/>
    <w:semiHidden/>
    <w:rsid w:val="00AB002F"/>
    <w:rPr>
      <w:sz w:val="24"/>
      <w:szCs w:val="20"/>
      <w:lang w:val="fr-FR"/>
    </w:rPr>
  </w:style>
  <w:style w:type="paragraph" w:styleId="BodyTextFirstIndent2">
    <w:name w:val="Body Text First Indent 2"/>
    <w:basedOn w:val="BodyTextIndent"/>
    <w:link w:val="BodyTextFirstIndent2Char"/>
    <w:uiPriority w:val="99"/>
    <w:rsid w:val="00FB17F9"/>
    <w:pPr>
      <w:ind w:firstLine="210"/>
    </w:pPr>
  </w:style>
  <w:style w:type="character" w:customStyle="1" w:styleId="BodyTextFirstIndent2Char">
    <w:name w:val="Body Text First Indent 2 Char"/>
    <w:basedOn w:val="BodyTextIndentChar"/>
    <w:link w:val="BodyTextFirstIndent2"/>
    <w:uiPriority w:val="99"/>
    <w:semiHidden/>
    <w:rsid w:val="00AB002F"/>
  </w:style>
  <w:style w:type="paragraph" w:styleId="BodyTextIndent2">
    <w:name w:val="Body Text Indent 2"/>
    <w:basedOn w:val="Normal"/>
    <w:link w:val="BodyTextIndent2Char"/>
    <w:uiPriority w:val="99"/>
    <w:rsid w:val="00FB17F9"/>
    <w:pPr>
      <w:spacing w:after="120" w:line="480" w:lineRule="auto"/>
      <w:ind w:left="283"/>
    </w:pPr>
  </w:style>
  <w:style w:type="character" w:customStyle="1" w:styleId="BodyTextIndent2Char">
    <w:name w:val="Body Text Indent 2 Char"/>
    <w:basedOn w:val="DefaultParagraphFont"/>
    <w:link w:val="BodyTextIndent2"/>
    <w:uiPriority w:val="99"/>
    <w:semiHidden/>
    <w:rsid w:val="00AB002F"/>
    <w:rPr>
      <w:sz w:val="24"/>
      <w:szCs w:val="20"/>
      <w:lang w:val="fr-FR"/>
    </w:rPr>
  </w:style>
  <w:style w:type="paragraph" w:styleId="BodyTextIndent3">
    <w:name w:val="Body Text Indent 3"/>
    <w:basedOn w:val="Normal"/>
    <w:link w:val="BodyTextIndent3Char"/>
    <w:uiPriority w:val="99"/>
    <w:rsid w:val="00FB17F9"/>
    <w:pPr>
      <w:spacing w:after="120"/>
      <w:ind w:left="283"/>
    </w:pPr>
    <w:rPr>
      <w:sz w:val="16"/>
    </w:rPr>
  </w:style>
  <w:style w:type="character" w:customStyle="1" w:styleId="BodyTextIndent3Char">
    <w:name w:val="Body Text Indent 3 Char"/>
    <w:basedOn w:val="DefaultParagraphFont"/>
    <w:link w:val="BodyTextIndent3"/>
    <w:uiPriority w:val="99"/>
    <w:semiHidden/>
    <w:rsid w:val="00AB002F"/>
    <w:rPr>
      <w:sz w:val="16"/>
      <w:szCs w:val="16"/>
      <w:lang w:val="fr-FR"/>
    </w:rPr>
  </w:style>
  <w:style w:type="paragraph" w:styleId="Caption">
    <w:name w:val="caption"/>
    <w:basedOn w:val="Normal"/>
    <w:next w:val="Normal"/>
    <w:uiPriority w:val="99"/>
    <w:qFormat/>
    <w:rsid w:val="00FB17F9"/>
    <w:pPr>
      <w:spacing w:before="120" w:after="120"/>
    </w:pPr>
    <w:rPr>
      <w:b/>
    </w:rPr>
  </w:style>
  <w:style w:type="paragraph" w:customStyle="1" w:styleId="ChapterTitle">
    <w:name w:val="ChapterTitle"/>
    <w:basedOn w:val="Normal"/>
    <w:next w:val="SectionTitle"/>
    <w:uiPriority w:val="99"/>
    <w:rsid w:val="00FB17F9"/>
    <w:pPr>
      <w:keepNext/>
      <w:spacing w:after="480"/>
      <w:jc w:val="center"/>
    </w:pPr>
    <w:rPr>
      <w:b/>
      <w:sz w:val="32"/>
    </w:rPr>
  </w:style>
  <w:style w:type="paragraph" w:customStyle="1" w:styleId="SectionTitle">
    <w:name w:val="SectionTitle"/>
    <w:basedOn w:val="Normal"/>
    <w:next w:val="Heading1"/>
    <w:uiPriority w:val="99"/>
    <w:rsid w:val="00FB17F9"/>
    <w:pPr>
      <w:keepNext/>
      <w:spacing w:after="480"/>
      <w:jc w:val="center"/>
    </w:pPr>
    <w:rPr>
      <w:b/>
      <w:smallCaps/>
      <w:sz w:val="28"/>
    </w:rPr>
  </w:style>
  <w:style w:type="paragraph" w:styleId="Closing">
    <w:name w:val="Closing"/>
    <w:basedOn w:val="Normal"/>
    <w:link w:val="ClosingChar"/>
    <w:uiPriority w:val="99"/>
    <w:rsid w:val="00FB17F9"/>
    <w:pPr>
      <w:ind w:left="4252"/>
    </w:pPr>
  </w:style>
  <w:style w:type="character" w:customStyle="1" w:styleId="ClosingChar">
    <w:name w:val="Closing Char"/>
    <w:basedOn w:val="DefaultParagraphFont"/>
    <w:link w:val="Closing"/>
    <w:uiPriority w:val="99"/>
    <w:semiHidden/>
    <w:rsid w:val="00AB002F"/>
    <w:rPr>
      <w:sz w:val="24"/>
      <w:szCs w:val="20"/>
      <w:lang w:val="fr-FR"/>
    </w:rPr>
  </w:style>
  <w:style w:type="paragraph" w:styleId="CommentText">
    <w:name w:val="annotation text"/>
    <w:basedOn w:val="Normal"/>
    <w:link w:val="CommentTextChar"/>
    <w:uiPriority w:val="99"/>
    <w:rsid w:val="00FB17F9"/>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FB17F9"/>
    <w:pPr>
      <w:spacing w:after="0"/>
      <w:ind w:left="5103" w:right="-567"/>
      <w:jc w:val="left"/>
    </w:pPr>
  </w:style>
  <w:style w:type="character" w:customStyle="1" w:styleId="DateChar">
    <w:name w:val="Date Char"/>
    <w:basedOn w:val="DefaultParagraphFont"/>
    <w:link w:val="Date"/>
    <w:uiPriority w:val="99"/>
    <w:semiHidden/>
    <w:rsid w:val="00AB002F"/>
    <w:rPr>
      <w:sz w:val="24"/>
      <w:szCs w:val="20"/>
      <w:lang w:val="fr-FR"/>
    </w:rPr>
  </w:style>
  <w:style w:type="paragraph" w:customStyle="1" w:styleId="References">
    <w:name w:val="References"/>
    <w:basedOn w:val="Normal"/>
    <w:next w:val="AddressTR"/>
    <w:uiPriority w:val="99"/>
    <w:rsid w:val="00FB17F9"/>
    <w:pPr>
      <w:ind w:left="5103"/>
      <w:jc w:val="left"/>
    </w:pPr>
    <w:rPr>
      <w:sz w:val="20"/>
    </w:rPr>
  </w:style>
  <w:style w:type="paragraph" w:styleId="DocumentMap">
    <w:name w:val="Document Map"/>
    <w:basedOn w:val="Normal"/>
    <w:link w:val="DocumentMapChar"/>
    <w:uiPriority w:val="99"/>
    <w:semiHidden/>
    <w:rsid w:val="00FB17F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B002F"/>
    <w:rPr>
      <w:sz w:val="0"/>
      <w:szCs w:val="0"/>
      <w:lang w:val="fr-FR"/>
    </w:rPr>
  </w:style>
  <w:style w:type="paragraph" w:customStyle="1" w:styleId="DoubSign">
    <w:name w:val="DoubSign"/>
    <w:basedOn w:val="Normal"/>
    <w:next w:val="Enclosures"/>
    <w:uiPriority w:val="99"/>
    <w:rsid w:val="00FB17F9"/>
    <w:pPr>
      <w:tabs>
        <w:tab w:val="left" w:pos="5103"/>
      </w:tabs>
      <w:spacing w:before="1200" w:after="0"/>
      <w:jc w:val="left"/>
    </w:pPr>
  </w:style>
  <w:style w:type="paragraph" w:customStyle="1" w:styleId="Enclosures">
    <w:name w:val="Enclosures"/>
    <w:basedOn w:val="Normal"/>
    <w:uiPriority w:val="99"/>
    <w:rsid w:val="00FB17F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FB17F9"/>
    <w:rPr>
      <w:sz w:val="20"/>
    </w:rPr>
  </w:style>
  <w:style w:type="character" w:customStyle="1" w:styleId="EndnoteTextChar">
    <w:name w:val="Endnote Text Char"/>
    <w:basedOn w:val="DefaultParagraphFont"/>
    <w:link w:val="EndnoteText"/>
    <w:uiPriority w:val="99"/>
    <w:semiHidden/>
    <w:locked/>
    <w:rsid w:val="00D97FE7"/>
    <w:rPr>
      <w:rFonts w:cs="Times New Roman"/>
      <w:lang w:val="fr-FR" w:eastAsia="en-US"/>
    </w:rPr>
  </w:style>
  <w:style w:type="paragraph" w:styleId="EnvelopeAddress">
    <w:name w:val="envelope address"/>
    <w:basedOn w:val="Normal"/>
    <w:uiPriority w:val="99"/>
    <w:rsid w:val="00FB17F9"/>
    <w:pPr>
      <w:framePr w:w="7920" w:h="1980" w:hRule="exact" w:hSpace="180" w:wrap="auto" w:hAnchor="page" w:xAlign="center" w:yAlign="bottom"/>
      <w:spacing w:after="0"/>
    </w:pPr>
  </w:style>
  <w:style w:type="paragraph" w:styleId="EnvelopeReturn">
    <w:name w:val="envelope return"/>
    <w:basedOn w:val="Normal"/>
    <w:uiPriority w:val="99"/>
    <w:rsid w:val="00FB17F9"/>
    <w:pPr>
      <w:spacing w:after="0"/>
    </w:pPr>
    <w:rPr>
      <w:sz w:val="20"/>
    </w:rPr>
  </w:style>
  <w:style w:type="paragraph" w:styleId="Footer">
    <w:name w:val="footer"/>
    <w:basedOn w:val="Normal"/>
    <w:link w:val="FooterChar"/>
    <w:uiPriority w:val="99"/>
    <w:rsid w:val="00FB17F9"/>
    <w:pPr>
      <w:spacing w:after="0"/>
      <w:ind w:right="-567"/>
      <w:jc w:val="left"/>
    </w:pPr>
    <w:rPr>
      <w:rFonts w:ascii="Arial" w:hAnsi="Arial"/>
      <w:sz w:val="16"/>
      <w:lang w:eastAsia="el-GR"/>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FB17F9"/>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FB17F9"/>
    <w:pPr>
      <w:tabs>
        <w:tab w:val="center" w:pos="4153"/>
        <w:tab w:val="right" w:pos="8306"/>
      </w:tabs>
    </w:pPr>
    <w:rPr>
      <w:lang w:eastAsia="el-GR"/>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FB17F9"/>
    <w:pPr>
      <w:ind w:left="240" w:hanging="240"/>
    </w:pPr>
  </w:style>
  <w:style w:type="paragraph" w:styleId="Index2">
    <w:name w:val="index 2"/>
    <w:basedOn w:val="Normal"/>
    <w:next w:val="Normal"/>
    <w:autoRedefine/>
    <w:uiPriority w:val="99"/>
    <w:semiHidden/>
    <w:rsid w:val="00FB17F9"/>
    <w:pPr>
      <w:ind w:left="480" w:hanging="240"/>
    </w:pPr>
  </w:style>
  <w:style w:type="paragraph" w:styleId="Index3">
    <w:name w:val="index 3"/>
    <w:basedOn w:val="Normal"/>
    <w:next w:val="Normal"/>
    <w:autoRedefine/>
    <w:uiPriority w:val="99"/>
    <w:semiHidden/>
    <w:rsid w:val="00FB17F9"/>
    <w:pPr>
      <w:ind w:left="720" w:hanging="240"/>
    </w:pPr>
  </w:style>
  <w:style w:type="paragraph" w:styleId="Index4">
    <w:name w:val="index 4"/>
    <w:basedOn w:val="Normal"/>
    <w:next w:val="Normal"/>
    <w:autoRedefine/>
    <w:uiPriority w:val="99"/>
    <w:semiHidden/>
    <w:rsid w:val="00FB17F9"/>
    <w:pPr>
      <w:ind w:left="960" w:hanging="240"/>
    </w:pPr>
  </w:style>
  <w:style w:type="paragraph" w:styleId="Index5">
    <w:name w:val="index 5"/>
    <w:basedOn w:val="Normal"/>
    <w:next w:val="Normal"/>
    <w:autoRedefine/>
    <w:uiPriority w:val="99"/>
    <w:semiHidden/>
    <w:rsid w:val="00FB17F9"/>
    <w:pPr>
      <w:ind w:left="1200" w:hanging="240"/>
    </w:pPr>
  </w:style>
  <w:style w:type="paragraph" w:styleId="Index6">
    <w:name w:val="index 6"/>
    <w:basedOn w:val="Normal"/>
    <w:next w:val="Normal"/>
    <w:autoRedefine/>
    <w:uiPriority w:val="99"/>
    <w:semiHidden/>
    <w:rsid w:val="00FB17F9"/>
    <w:pPr>
      <w:ind w:left="1440" w:hanging="240"/>
    </w:pPr>
  </w:style>
  <w:style w:type="paragraph" w:styleId="Index7">
    <w:name w:val="index 7"/>
    <w:basedOn w:val="Normal"/>
    <w:next w:val="Normal"/>
    <w:autoRedefine/>
    <w:uiPriority w:val="99"/>
    <w:semiHidden/>
    <w:rsid w:val="00FB17F9"/>
    <w:pPr>
      <w:ind w:left="1680" w:hanging="240"/>
    </w:pPr>
  </w:style>
  <w:style w:type="paragraph" w:styleId="Index8">
    <w:name w:val="index 8"/>
    <w:basedOn w:val="Normal"/>
    <w:next w:val="Normal"/>
    <w:autoRedefine/>
    <w:uiPriority w:val="99"/>
    <w:semiHidden/>
    <w:rsid w:val="00FB17F9"/>
    <w:pPr>
      <w:ind w:left="1920" w:hanging="240"/>
    </w:pPr>
  </w:style>
  <w:style w:type="paragraph" w:styleId="Index9">
    <w:name w:val="index 9"/>
    <w:basedOn w:val="Normal"/>
    <w:next w:val="Normal"/>
    <w:autoRedefine/>
    <w:uiPriority w:val="99"/>
    <w:semiHidden/>
    <w:rsid w:val="00FB17F9"/>
    <w:pPr>
      <w:ind w:left="2160" w:hanging="240"/>
    </w:pPr>
  </w:style>
  <w:style w:type="paragraph" w:styleId="IndexHeading">
    <w:name w:val="index heading"/>
    <w:basedOn w:val="Normal"/>
    <w:next w:val="Index1"/>
    <w:uiPriority w:val="99"/>
    <w:semiHidden/>
    <w:rsid w:val="00FB17F9"/>
    <w:rPr>
      <w:rFonts w:ascii="Arial" w:hAnsi="Arial"/>
      <w:b/>
    </w:rPr>
  </w:style>
  <w:style w:type="paragraph" w:styleId="List">
    <w:name w:val="List"/>
    <w:basedOn w:val="Normal"/>
    <w:uiPriority w:val="99"/>
    <w:rsid w:val="00FB17F9"/>
    <w:pPr>
      <w:ind w:left="283" w:hanging="283"/>
    </w:pPr>
  </w:style>
  <w:style w:type="paragraph" w:styleId="List2">
    <w:name w:val="List 2"/>
    <w:basedOn w:val="Normal"/>
    <w:uiPriority w:val="99"/>
    <w:rsid w:val="00FB17F9"/>
    <w:pPr>
      <w:ind w:left="566" w:hanging="283"/>
    </w:pPr>
  </w:style>
  <w:style w:type="paragraph" w:styleId="List3">
    <w:name w:val="List 3"/>
    <w:basedOn w:val="Normal"/>
    <w:uiPriority w:val="99"/>
    <w:rsid w:val="00FB17F9"/>
    <w:pPr>
      <w:ind w:left="849" w:hanging="283"/>
    </w:pPr>
  </w:style>
  <w:style w:type="paragraph" w:styleId="List4">
    <w:name w:val="List 4"/>
    <w:basedOn w:val="Normal"/>
    <w:uiPriority w:val="99"/>
    <w:rsid w:val="00FB17F9"/>
    <w:pPr>
      <w:ind w:left="1132" w:hanging="283"/>
    </w:pPr>
  </w:style>
  <w:style w:type="paragraph" w:styleId="List5">
    <w:name w:val="List 5"/>
    <w:basedOn w:val="Normal"/>
    <w:uiPriority w:val="99"/>
    <w:rsid w:val="00FB17F9"/>
    <w:pPr>
      <w:ind w:left="1415" w:hanging="283"/>
    </w:pPr>
  </w:style>
  <w:style w:type="paragraph" w:styleId="ListBullet">
    <w:name w:val="List Bullet"/>
    <w:basedOn w:val="Normal"/>
    <w:uiPriority w:val="99"/>
    <w:rsid w:val="00FB17F9"/>
    <w:pPr>
      <w:numPr>
        <w:numId w:val="14"/>
      </w:numPr>
    </w:pPr>
  </w:style>
  <w:style w:type="paragraph" w:styleId="ListBullet2">
    <w:name w:val="List Bullet 2"/>
    <w:basedOn w:val="Text2"/>
    <w:uiPriority w:val="99"/>
    <w:rsid w:val="00FB17F9"/>
    <w:pPr>
      <w:numPr>
        <w:numId w:val="16"/>
      </w:numPr>
      <w:tabs>
        <w:tab w:val="clear" w:pos="2302"/>
      </w:tabs>
    </w:pPr>
  </w:style>
  <w:style w:type="paragraph" w:styleId="ListBullet3">
    <w:name w:val="List Bullet 3"/>
    <w:basedOn w:val="Text3"/>
    <w:uiPriority w:val="99"/>
    <w:rsid w:val="00FB17F9"/>
    <w:pPr>
      <w:numPr>
        <w:numId w:val="17"/>
      </w:numPr>
      <w:tabs>
        <w:tab w:val="clear" w:pos="2302"/>
      </w:tabs>
    </w:pPr>
  </w:style>
  <w:style w:type="paragraph" w:styleId="ListBullet4">
    <w:name w:val="List Bullet 4"/>
    <w:basedOn w:val="Text4"/>
    <w:uiPriority w:val="99"/>
    <w:rsid w:val="00FB17F9"/>
    <w:pPr>
      <w:numPr>
        <w:numId w:val="18"/>
      </w:numPr>
      <w:tabs>
        <w:tab w:val="clear" w:pos="2302"/>
      </w:tabs>
    </w:pPr>
  </w:style>
  <w:style w:type="paragraph" w:styleId="ListBullet5">
    <w:name w:val="List Bullet 5"/>
    <w:basedOn w:val="Normal"/>
    <w:autoRedefine/>
    <w:uiPriority w:val="99"/>
    <w:rsid w:val="00FB17F9"/>
    <w:pPr>
      <w:numPr>
        <w:numId w:val="11"/>
      </w:numPr>
    </w:pPr>
  </w:style>
  <w:style w:type="paragraph" w:styleId="ListContinue">
    <w:name w:val="List Continue"/>
    <w:basedOn w:val="Normal"/>
    <w:uiPriority w:val="99"/>
    <w:rsid w:val="00FB17F9"/>
    <w:pPr>
      <w:spacing w:after="120"/>
      <w:ind w:left="283"/>
    </w:pPr>
  </w:style>
  <w:style w:type="paragraph" w:styleId="ListContinue2">
    <w:name w:val="List Continue 2"/>
    <w:basedOn w:val="Normal"/>
    <w:uiPriority w:val="99"/>
    <w:rsid w:val="00FB17F9"/>
    <w:pPr>
      <w:spacing w:after="120"/>
      <w:ind w:left="566"/>
    </w:pPr>
  </w:style>
  <w:style w:type="paragraph" w:styleId="ListContinue3">
    <w:name w:val="List Continue 3"/>
    <w:basedOn w:val="Normal"/>
    <w:uiPriority w:val="99"/>
    <w:rsid w:val="00FB17F9"/>
    <w:pPr>
      <w:spacing w:after="120"/>
      <w:ind w:left="849"/>
    </w:pPr>
  </w:style>
  <w:style w:type="paragraph" w:styleId="ListContinue4">
    <w:name w:val="List Continue 4"/>
    <w:basedOn w:val="Normal"/>
    <w:uiPriority w:val="99"/>
    <w:rsid w:val="00FB17F9"/>
    <w:pPr>
      <w:spacing w:after="120"/>
      <w:ind w:left="1132"/>
    </w:pPr>
  </w:style>
  <w:style w:type="paragraph" w:styleId="ListContinue5">
    <w:name w:val="List Continue 5"/>
    <w:basedOn w:val="Normal"/>
    <w:uiPriority w:val="99"/>
    <w:rsid w:val="00FB17F9"/>
    <w:pPr>
      <w:spacing w:after="120"/>
      <w:ind w:left="1415"/>
    </w:pPr>
  </w:style>
  <w:style w:type="paragraph" w:styleId="ListNumber">
    <w:name w:val="List Number"/>
    <w:basedOn w:val="Normal"/>
    <w:uiPriority w:val="99"/>
    <w:rsid w:val="00FB17F9"/>
    <w:pPr>
      <w:numPr>
        <w:numId w:val="24"/>
      </w:numPr>
    </w:pPr>
  </w:style>
  <w:style w:type="paragraph" w:styleId="ListNumber2">
    <w:name w:val="List Number 2"/>
    <w:basedOn w:val="Text2"/>
    <w:uiPriority w:val="99"/>
    <w:rsid w:val="00FB17F9"/>
    <w:pPr>
      <w:numPr>
        <w:numId w:val="26"/>
      </w:numPr>
      <w:tabs>
        <w:tab w:val="clear" w:pos="2302"/>
      </w:tabs>
    </w:pPr>
  </w:style>
  <w:style w:type="paragraph" w:styleId="ListNumber3">
    <w:name w:val="List Number 3"/>
    <w:basedOn w:val="Text3"/>
    <w:uiPriority w:val="99"/>
    <w:rsid w:val="00FB17F9"/>
    <w:pPr>
      <w:numPr>
        <w:numId w:val="27"/>
      </w:numPr>
      <w:tabs>
        <w:tab w:val="clear" w:pos="2302"/>
      </w:tabs>
    </w:pPr>
  </w:style>
  <w:style w:type="paragraph" w:styleId="ListNumber4">
    <w:name w:val="List Number 4"/>
    <w:basedOn w:val="Text4"/>
    <w:uiPriority w:val="99"/>
    <w:rsid w:val="00FB17F9"/>
    <w:pPr>
      <w:numPr>
        <w:numId w:val="28"/>
      </w:numPr>
      <w:tabs>
        <w:tab w:val="clear" w:pos="2302"/>
      </w:tabs>
    </w:pPr>
  </w:style>
  <w:style w:type="paragraph" w:styleId="ListNumber5">
    <w:name w:val="List Number 5"/>
    <w:basedOn w:val="Normal"/>
    <w:uiPriority w:val="99"/>
    <w:rsid w:val="00FB17F9"/>
    <w:pPr>
      <w:numPr>
        <w:numId w:val="12"/>
      </w:numPr>
    </w:pPr>
  </w:style>
  <w:style w:type="paragraph" w:styleId="MacroText">
    <w:name w:val="macro"/>
    <w:link w:val="MacroTextChar"/>
    <w:uiPriority w:val="99"/>
    <w:semiHidden/>
    <w:rsid w:val="00FB17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rPr>
  </w:style>
  <w:style w:type="character" w:customStyle="1" w:styleId="MacroTextChar">
    <w:name w:val="Macro Text Char"/>
    <w:basedOn w:val="DefaultParagraphFont"/>
    <w:link w:val="MacroText"/>
    <w:uiPriority w:val="99"/>
    <w:semiHidden/>
    <w:rsid w:val="00AB002F"/>
    <w:rPr>
      <w:rFonts w:ascii="Courier New" w:hAnsi="Courier New" w:cs="Courier New"/>
      <w:sz w:val="20"/>
      <w:szCs w:val="20"/>
      <w:lang w:val="fr-FR"/>
    </w:rPr>
  </w:style>
  <w:style w:type="paragraph" w:styleId="MessageHeader">
    <w:name w:val="Message Header"/>
    <w:basedOn w:val="Normal"/>
    <w:link w:val="MessageHeaderChar"/>
    <w:uiPriority w:val="99"/>
    <w:rsid w:val="00FB17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AB002F"/>
    <w:rPr>
      <w:rFonts w:asciiTheme="majorHAnsi" w:eastAsiaTheme="majorEastAsia" w:hAnsiTheme="majorHAnsi" w:cstheme="majorBidi"/>
      <w:sz w:val="24"/>
      <w:szCs w:val="24"/>
      <w:shd w:val="pct20" w:color="auto" w:fill="auto"/>
      <w:lang w:val="fr-FR"/>
    </w:rPr>
  </w:style>
  <w:style w:type="paragraph" w:styleId="NormalIndent">
    <w:name w:val="Normal Indent"/>
    <w:basedOn w:val="Normal"/>
    <w:link w:val="NormalIndentChar"/>
    <w:uiPriority w:val="99"/>
    <w:rsid w:val="00FB17F9"/>
    <w:pPr>
      <w:ind w:left="720"/>
    </w:pPr>
    <w:rPr>
      <w:lang w:eastAsia="el-GR"/>
    </w:rPr>
  </w:style>
  <w:style w:type="paragraph" w:styleId="NoteHeading">
    <w:name w:val="Note Heading"/>
    <w:basedOn w:val="Normal"/>
    <w:next w:val="Normal"/>
    <w:link w:val="NoteHeadingChar"/>
    <w:uiPriority w:val="99"/>
    <w:rsid w:val="00FB17F9"/>
  </w:style>
  <w:style w:type="character" w:customStyle="1" w:styleId="NoteHeadingChar">
    <w:name w:val="Note Heading Char"/>
    <w:basedOn w:val="DefaultParagraphFont"/>
    <w:link w:val="NoteHeading"/>
    <w:uiPriority w:val="99"/>
    <w:semiHidden/>
    <w:rsid w:val="00AB002F"/>
    <w:rPr>
      <w:sz w:val="24"/>
      <w:szCs w:val="20"/>
      <w:lang w:val="fr-FR"/>
    </w:rPr>
  </w:style>
  <w:style w:type="paragraph" w:customStyle="1" w:styleId="NoteHead">
    <w:name w:val="NoteHead"/>
    <w:basedOn w:val="Normal"/>
    <w:next w:val="Subject"/>
    <w:uiPriority w:val="99"/>
    <w:rsid w:val="00FB17F9"/>
    <w:pPr>
      <w:spacing w:before="720" w:after="720"/>
      <w:jc w:val="center"/>
    </w:pPr>
    <w:rPr>
      <w:b/>
      <w:smallCaps/>
    </w:rPr>
  </w:style>
  <w:style w:type="paragraph" w:customStyle="1" w:styleId="Subject">
    <w:name w:val="Subject"/>
    <w:basedOn w:val="Normal"/>
    <w:next w:val="Normal"/>
    <w:uiPriority w:val="99"/>
    <w:rsid w:val="00FB17F9"/>
    <w:pPr>
      <w:spacing w:after="480"/>
      <w:ind w:left="1531" w:hanging="1531"/>
      <w:jc w:val="left"/>
    </w:pPr>
    <w:rPr>
      <w:b/>
    </w:rPr>
  </w:style>
  <w:style w:type="paragraph" w:customStyle="1" w:styleId="NoteList">
    <w:name w:val="NoteList"/>
    <w:basedOn w:val="Normal"/>
    <w:next w:val="Subject"/>
    <w:uiPriority w:val="99"/>
    <w:rsid w:val="00FB17F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FB17F9"/>
    <w:pPr>
      <w:keepNext w:val="0"/>
      <w:spacing w:before="0"/>
      <w:outlineLvl w:val="9"/>
    </w:pPr>
    <w:rPr>
      <w:b w:val="0"/>
      <w:smallCaps w:val="0"/>
    </w:rPr>
  </w:style>
  <w:style w:type="paragraph" w:customStyle="1" w:styleId="NumPar2">
    <w:name w:val="NumPar 2"/>
    <w:basedOn w:val="Heading2"/>
    <w:next w:val="Text2"/>
    <w:uiPriority w:val="99"/>
    <w:rsid w:val="00FB17F9"/>
    <w:pPr>
      <w:keepNext w:val="0"/>
      <w:outlineLvl w:val="9"/>
    </w:pPr>
    <w:rPr>
      <w:b w:val="0"/>
    </w:rPr>
  </w:style>
  <w:style w:type="paragraph" w:customStyle="1" w:styleId="NumPar3">
    <w:name w:val="NumPar 3"/>
    <w:basedOn w:val="Heading3"/>
    <w:next w:val="Text3"/>
    <w:uiPriority w:val="99"/>
    <w:rsid w:val="00FB17F9"/>
    <w:pPr>
      <w:keepNext w:val="0"/>
      <w:outlineLvl w:val="9"/>
    </w:pPr>
    <w:rPr>
      <w:i w:val="0"/>
    </w:rPr>
  </w:style>
  <w:style w:type="paragraph" w:customStyle="1" w:styleId="NumPar4">
    <w:name w:val="NumPar 4"/>
    <w:basedOn w:val="Heading4"/>
    <w:next w:val="Text4"/>
    <w:uiPriority w:val="99"/>
    <w:rsid w:val="00FB17F9"/>
    <w:pPr>
      <w:keepNext w:val="0"/>
      <w:outlineLvl w:val="9"/>
    </w:pPr>
  </w:style>
  <w:style w:type="paragraph" w:customStyle="1" w:styleId="PartTitle">
    <w:name w:val="PartTitle"/>
    <w:basedOn w:val="Normal"/>
    <w:next w:val="ChapterTitle"/>
    <w:uiPriority w:val="99"/>
    <w:rsid w:val="00FB17F9"/>
    <w:pPr>
      <w:keepNext/>
      <w:pageBreakBefore/>
      <w:spacing w:after="480"/>
      <w:jc w:val="center"/>
    </w:pPr>
    <w:rPr>
      <w:b/>
      <w:sz w:val="36"/>
    </w:rPr>
  </w:style>
  <w:style w:type="paragraph" w:styleId="PlainText">
    <w:name w:val="Plain Text"/>
    <w:basedOn w:val="Normal"/>
    <w:link w:val="PlainTextChar"/>
    <w:uiPriority w:val="99"/>
    <w:rsid w:val="00FB17F9"/>
    <w:rPr>
      <w:rFonts w:ascii="Courier New" w:hAnsi="Courier New"/>
      <w:sz w:val="20"/>
    </w:rPr>
  </w:style>
  <w:style w:type="character" w:customStyle="1" w:styleId="PlainTextChar">
    <w:name w:val="Plain Text Char"/>
    <w:basedOn w:val="DefaultParagraphFont"/>
    <w:link w:val="PlainText"/>
    <w:uiPriority w:val="99"/>
    <w:semiHidden/>
    <w:rsid w:val="00AB002F"/>
    <w:rPr>
      <w:rFonts w:ascii="Courier New" w:hAnsi="Courier New" w:cs="Courier New"/>
      <w:sz w:val="20"/>
      <w:szCs w:val="20"/>
      <w:lang w:val="fr-FR"/>
    </w:rPr>
  </w:style>
  <w:style w:type="paragraph" w:styleId="Salutation">
    <w:name w:val="Salutation"/>
    <w:basedOn w:val="Normal"/>
    <w:next w:val="Normal"/>
    <w:link w:val="SalutationChar"/>
    <w:uiPriority w:val="99"/>
    <w:rsid w:val="00FB17F9"/>
  </w:style>
  <w:style w:type="character" w:customStyle="1" w:styleId="SalutationChar">
    <w:name w:val="Salutation Char"/>
    <w:basedOn w:val="DefaultParagraphFont"/>
    <w:link w:val="Salutation"/>
    <w:uiPriority w:val="99"/>
    <w:semiHidden/>
    <w:rsid w:val="00AB002F"/>
    <w:rPr>
      <w:sz w:val="24"/>
      <w:szCs w:val="20"/>
      <w:lang w:val="fr-FR"/>
    </w:rPr>
  </w:style>
  <w:style w:type="paragraph" w:styleId="Signature">
    <w:name w:val="Signature"/>
    <w:basedOn w:val="Normal"/>
    <w:next w:val="Enclosures"/>
    <w:link w:val="SignatureChar"/>
    <w:uiPriority w:val="99"/>
    <w:rsid w:val="00FB17F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AB002F"/>
    <w:rPr>
      <w:sz w:val="24"/>
      <w:szCs w:val="20"/>
      <w:lang w:val="fr-FR"/>
    </w:rPr>
  </w:style>
  <w:style w:type="paragraph" w:styleId="Subtitle">
    <w:name w:val="Subtitle"/>
    <w:basedOn w:val="Normal"/>
    <w:link w:val="SubtitleChar"/>
    <w:uiPriority w:val="99"/>
    <w:qFormat/>
    <w:rsid w:val="00FB17F9"/>
    <w:pPr>
      <w:spacing w:after="60"/>
      <w:jc w:val="center"/>
      <w:outlineLvl w:val="1"/>
    </w:pPr>
    <w:rPr>
      <w:rFonts w:ascii="Arial" w:hAnsi="Arial"/>
    </w:rPr>
  </w:style>
  <w:style w:type="character" w:customStyle="1" w:styleId="SubtitleChar">
    <w:name w:val="Subtitle Char"/>
    <w:basedOn w:val="DefaultParagraphFont"/>
    <w:link w:val="Subtitle"/>
    <w:uiPriority w:val="11"/>
    <w:rsid w:val="00AB002F"/>
    <w:rPr>
      <w:rFonts w:asciiTheme="majorHAnsi" w:eastAsiaTheme="majorEastAsia" w:hAnsiTheme="majorHAnsi" w:cstheme="majorBidi"/>
      <w:sz w:val="24"/>
      <w:szCs w:val="24"/>
      <w:lang w:val="fr-FR"/>
    </w:rPr>
  </w:style>
  <w:style w:type="paragraph" w:customStyle="1" w:styleId="SubTitle1">
    <w:name w:val="SubTitle 1"/>
    <w:basedOn w:val="Normal"/>
    <w:next w:val="SubTitle2"/>
    <w:uiPriority w:val="99"/>
    <w:rsid w:val="00FB17F9"/>
    <w:pPr>
      <w:jc w:val="center"/>
    </w:pPr>
    <w:rPr>
      <w:b/>
      <w:sz w:val="40"/>
    </w:rPr>
  </w:style>
  <w:style w:type="paragraph" w:customStyle="1" w:styleId="SubTitle2">
    <w:name w:val="SubTitle 2"/>
    <w:basedOn w:val="Normal"/>
    <w:uiPriority w:val="99"/>
    <w:rsid w:val="00FB17F9"/>
    <w:pPr>
      <w:jc w:val="center"/>
    </w:pPr>
    <w:rPr>
      <w:b/>
      <w:sz w:val="32"/>
    </w:rPr>
  </w:style>
  <w:style w:type="paragraph" w:styleId="TableofAuthorities">
    <w:name w:val="table of authorities"/>
    <w:basedOn w:val="Normal"/>
    <w:next w:val="Normal"/>
    <w:uiPriority w:val="99"/>
    <w:semiHidden/>
    <w:rsid w:val="00FB17F9"/>
    <w:pPr>
      <w:ind w:left="240" w:hanging="240"/>
    </w:pPr>
  </w:style>
  <w:style w:type="paragraph" w:styleId="TableofFigures">
    <w:name w:val="table of figures"/>
    <w:basedOn w:val="Normal"/>
    <w:next w:val="Normal"/>
    <w:uiPriority w:val="99"/>
    <w:semiHidden/>
    <w:rsid w:val="00FB17F9"/>
    <w:pPr>
      <w:ind w:left="480" w:hanging="480"/>
    </w:pPr>
  </w:style>
  <w:style w:type="paragraph" w:styleId="Title">
    <w:name w:val="Title"/>
    <w:basedOn w:val="Normal"/>
    <w:next w:val="SubTitle1"/>
    <w:link w:val="TitleChar"/>
    <w:uiPriority w:val="99"/>
    <w:qFormat/>
    <w:rsid w:val="00FB17F9"/>
    <w:pPr>
      <w:spacing w:after="480"/>
      <w:jc w:val="center"/>
    </w:pPr>
    <w:rPr>
      <w:b/>
      <w:kern w:val="28"/>
      <w:sz w:val="48"/>
    </w:rPr>
  </w:style>
  <w:style w:type="character" w:customStyle="1" w:styleId="TitleChar">
    <w:name w:val="Title Char"/>
    <w:basedOn w:val="DefaultParagraphFont"/>
    <w:link w:val="Title"/>
    <w:uiPriority w:val="10"/>
    <w:rsid w:val="00AB002F"/>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FB17F9"/>
    <w:pPr>
      <w:spacing w:before="120"/>
    </w:pPr>
    <w:rPr>
      <w:rFonts w:ascii="Arial" w:hAnsi="Arial"/>
      <w:b/>
    </w:rPr>
  </w:style>
  <w:style w:type="paragraph" w:styleId="TOC1">
    <w:name w:val="toc 1"/>
    <w:basedOn w:val="Normal"/>
    <w:next w:val="Normal"/>
    <w:uiPriority w:val="99"/>
    <w:semiHidden/>
    <w:rsid w:val="00FB17F9"/>
    <w:pPr>
      <w:tabs>
        <w:tab w:val="right" w:leader="dot" w:pos="8640"/>
      </w:tabs>
      <w:spacing w:before="120" w:after="120"/>
      <w:ind w:left="482" w:right="720" w:hanging="482"/>
    </w:pPr>
    <w:rPr>
      <w:caps/>
    </w:rPr>
  </w:style>
  <w:style w:type="paragraph" w:styleId="TOC2">
    <w:name w:val="toc 2"/>
    <w:basedOn w:val="Normal"/>
    <w:next w:val="Normal"/>
    <w:uiPriority w:val="99"/>
    <w:semiHidden/>
    <w:rsid w:val="00FB17F9"/>
    <w:pPr>
      <w:tabs>
        <w:tab w:val="right" w:leader="dot" w:pos="8640"/>
      </w:tabs>
      <w:spacing w:before="60" w:after="60"/>
      <w:ind w:left="1077" w:right="720" w:hanging="595"/>
    </w:pPr>
  </w:style>
  <w:style w:type="paragraph" w:styleId="TOC3">
    <w:name w:val="toc 3"/>
    <w:basedOn w:val="Normal"/>
    <w:next w:val="Normal"/>
    <w:uiPriority w:val="99"/>
    <w:semiHidden/>
    <w:rsid w:val="00FB17F9"/>
    <w:pPr>
      <w:tabs>
        <w:tab w:val="right" w:leader="dot" w:pos="8640"/>
      </w:tabs>
      <w:spacing w:before="60" w:after="60"/>
      <w:ind w:left="1916" w:right="720" w:hanging="839"/>
    </w:pPr>
  </w:style>
  <w:style w:type="paragraph" w:styleId="TOC4">
    <w:name w:val="toc 4"/>
    <w:basedOn w:val="Normal"/>
    <w:next w:val="Normal"/>
    <w:uiPriority w:val="99"/>
    <w:semiHidden/>
    <w:rsid w:val="00FB17F9"/>
    <w:pPr>
      <w:tabs>
        <w:tab w:val="right" w:leader="dot" w:pos="8641"/>
      </w:tabs>
      <w:spacing w:before="60" w:after="60"/>
      <w:ind w:left="2880" w:right="720" w:hanging="964"/>
    </w:pPr>
  </w:style>
  <w:style w:type="paragraph" w:styleId="TOC5">
    <w:name w:val="toc 5"/>
    <w:basedOn w:val="Normal"/>
    <w:next w:val="Normal"/>
    <w:uiPriority w:val="99"/>
    <w:semiHidden/>
    <w:rsid w:val="00FB17F9"/>
    <w:pPr>
      <w:tabs>
        <w:tab w:val="right" w:leader="dot" w:pos="8641"/>
      </w:tabs>
      <w:spacing w:before="240" w:after="120"/>
      <w:ind w:right="720"/>
    </w:pPr>
    <w:rPr>
      <w:caps/>
    </w:rPr>
  </w:style>
  <w:style w:type="paragraph" w:styleId="TOC6">
    <w:name w:val="toc 6"/>
    <w:basedOn w:val="Normal"/>
    <w:next w:val="Normal"/>
    <w:autoRedefine/>
    <w:uiPriority w:val="99"/>
    <w:semiHidden/>
    <w:rsid w:val="00FB17F9"/>
    <w:pPr>
      <w:ind w:left="1200"/>
    </w:pPr>
  </w:style>
  <w:style w:type="paragraph" w:styleId="TOC7">
    <w:name w:val="toc 7"/>
    <w:basedOn w:val="Normal"/>
    <w:next w:val="Normal"/>
    <w:autoRedefine/>
    <w:uiPriority w:val="99"/>
    <w:semiHidden/>
    <w:rsid w:val="00FB17F9"/>
    <w:pPr>
      <w:ind w:left="1440"/>
    </w:pPr>
  </w:style>
  <w:style w:type="paragraph" w:styleId="TOC8">
    <w:name w:val="toc 8"/>
    <w:basedOn w:val="Normal"/>
    <w:next w:val="Normal"/>
    <w:autoRedefine/>
    <w:uiPriority w:val="99"/>
    <w:semiHidden/>
    <w:rsid w:val="00FB17F9"/>
    <w:pPr>
      <w:ind w:left="1680"/>
    </w:pPr>
  </w:style>
  <w:style w:type="paragraph" w:styleId="TOC9">
    <w:name w:val="toc 9"/>
    <w:basedOn w:val="Normal"/>
    <w:next w:val="Normal"/>
    <w:autoRedefine/>
    <w:uiPriority w:val="99"/>
    <w:semiHidden/>
    <w:rsid w:val="00FB17F9"/>
    <w:pPr>
      <w:ind w:left="1920"/>
    </w:pPr>
  </w:style>
  <w:style w:type="paragraph" w:customStyle="1" w:styleId="YReferences">
    <w:name w:val="YReferences"/>
    <w:basedOn w:val="Normal"/>
    <w:next w:val="Normal"/>
    <w:uiPriority w:val="99"/>
    <w:rsid w:val="00FB17F9"/>
    <w:pPr>
      <w:spacing w:after="480"/>
      <w:ind w:left="1531" w:hanging="1531"/>
    </w:pPr>
  </w:style>
  <w:style w:type="paragraph" w:customStyle="1" w:styleId="ListBullet1">
    <w:name w:val="List Bullet 1"/>
    <w:basedOn w:val="Text1"/>
    <w:uiPriority w:val="99"/>
    <w:rsid w:val="00FB17F9"/>
    <w:pPr>
      <w:numPr>
        <w:numId w:val="15"/>
      </w:numPr>
    </w:pPr>
  </w:style>
  <w:style w:type="paragraph" w:customStyle="1" w:styleId="ListDash">
    <w:name w:val="List Dash"/>
    <w:basedOn w:val="Normal"/>
    <w:uiPriority w:val="99"/>
    <w:rsid w:val="00FB17F9"/>
    <w:pPr>
      <w:numPr>
        <w:numId w:val="19"/>
      </w:numPr>
    </w:pPr>
  </w:style>
  <w:style w:type="paragraph" w:customStyle="1" w:styleId="ListDash1">
    <w:name w:val="List Dash 1"/>
    <w:basedOn w:val="Text1"/>
    <w:uiPriority w:val="99"/>
    <w:rsid w:val="00FB17F9"/>
    <w:pPr>
      <w:numPr>
        <w:numId w:val="20"/>
      </w:numPr>
    </w:pPr>
  </w:style>
  <w:style w:type="paragraph" w:customStyle="1" w:styleId="ListDash2">
    <w:name w:val="List Dash 2"/>
    <w:basedOn w:val="Text2"/>
    <w:uiPriority w:val="99"/>
    <w:rsid w:val="00FB17F9"/>
    <w:pPr>
      <w:numPr>
        <w:numId w:val="21"/>
      </w:numPr>
      <w:tabs>
        <w:tab w:val="clear" w:pos="2302"/>
      </w:tabs>
    </w:pPr>
  </w:style>
  <w:style w:type="paragraph" w:customStyle="1" w:styleId="ListDash3">
    <w:name w:val="List Dash 3"/>
    <w:basedOn w:val="Text3"/>
    <w:uiPriority w:val="99"/>
    <w:rsid w:val="00FB17F9"/>
    <w:pPr>
      <w:numPr>
        <w:numId w:val="22"/>
      </w:numPr>
      <w:tabs>
        <w:tab w:val="clear" w:pos="2302"/>
      </w:tabs>
    </w:pPr>
  </w:style>
  <w:style w:type="paragraph" w:customStyle="1" w:styleId="ListDash4">
    <w:name w:val="List Dash 4"/>
    <w:basedOn w:val="Text4"/>
    <w:uiPriority w:val="99"/>
    <w:rsid w:val="00FB17F9"/>
    <w:pPr>
      <w:numPr>
        <w:numId w:val="23"/>
      </w:numPr>
      <w:tabs>
        <w:tab w:val="clear" w:pos="2302"/>
      </w:tabs>
    </w:pPr>
  </w:style>
  <w:style w:type="paragraph" w:customStyle="1" w:styleId="ListNumberLevel2">
    <w:name w:val="List Number (Level 2)"/>
    <w:basedOn w:val="Normal"/>
    <w:uiPriority w:val="99"/>
    <w:rsid w:val="00FB17F9"/>
    <w:pPr>
      <w:numPr>
        <w:ilvl w:val="1"/>
        <w:numId w:val="24"/>
      </w:numPr>
    </w:pPr>
  </w:style>
  <w:style w:type="paragraph" w:customStyle="1" w:styleId="ListNumberLevel3">
    <w:name w:val="List Number (Level 3)"/>
    <w:basedOn w:val="Normal"/>
    <w:uiPriority w:val="99"/>
    <w:rsid w:val="00FB17F9"/>
    <w:pPr>
      <w:numPr>
        <w:ilvl w:val="2"/>
        <w:numId w:val="24"/>
      </w:numPr>
    </w:pPr>
  </w:style>
  <w:style w:type="paragraph" w:customStyle="1" w:styleId="ListNumberLevel4">
    <w:name w:val="List Number (Level 4)"/>
    <w:basedOn w:val="Normal"/>
    <w:uiPriority w:val="99"/>
    <w:rsid w:val="00FB17F9"/>
    <w:pPr>
      <w:numPr>
        <w:ilvl w:val="3"/>
        <w:numId w:val="24"/>
      </w:numPr>
    </w:pPr>
  </w:style>
  <w:style w:type="paragraph" w:customStyle="1" w:styleId="ListNumber1">
    <w:name w:val="List Number 1"/>
    <w:basedOn w:val="Text1"/>
    <w:uiPriority w:val="99"/>
    <w:rsid w:val="00FB17F9"/>
    <w:pPr>
      <w:numPr>
        <w:numId w:val="25"/>
      </w:numPr>
    </w:pPr>
  </w:style>
  <w:style w:type="paragraph" w:customStyle="1" w:styleId="ListNumber1Level2">
    <w:name w:val="List Number 1 (Level 2)"/>
    <w:basedOn w:val="Text1"/>
    <w:uiPriority w:val="99"/>
    <w:rsid w:val="00FB17F9"/>
    <w:pPr>
      <w:numPr>
        <w:ilvl w:val="1"/>
        <w:numId w:val="25"/>
      </w:numPr>
    </w:pPr>
  </w:style>
  <w:style w:type="paragraph" w:customStyle="1" w:styleId="ListNumber1Level3">
    <w:name w:val="List Number 1 (Level 3)"/>
    <w:basedOn w:val="Text1"/>
    <w:uiPriority w:val="99"/>
    <w:rsid w:val="00FB17F9"/>
    <w:pPr>
      <w:numPr>
        <w:ilvl w:val="2"/>
        <w:numId w:val="25"/>
      </w:numPr>
    </w:pPr>
  </w:style>
  <w:style w:type="paragraph" w:customStyle="1" w:styleId="ListNumber1Level4">
    <w:name w:val="List Number 1 (Level 4)"/>
    <w:basedOn w:val="Text1"/>
    <w:uiPriority w:val="99"/>
    <w:rsid w:val="00FB17F9"/>
    <w:pPr>
      <w:numPr>
        <w:ilvl w:val="3"/>
        <w:numId w:val="25"/>
      </w:numPr>
    </w:pPr>
  </w:style>
  <w:style w:type="paragraph" w:customStyle="1" w:styleId="ListNumber2Level2">
    <w:name w:val="List Number 2 (Level 2)"/>
    <w:basedOn w:val="Text2"/>
    <w:uiPriority w:val="99"/>
    <w:rsid w:val="00FB17F9"/>
    <w:pPr>
      <w:numPr>
        <w:ilvl w:val="1"/>
        <w:numId w:val="26"/>
      </w:numPr>
      <w:tabs>
        <w:tab w:val="clear" w:pos="2302"/>
      </w:tabs>
    </w:pPr>
  </w:style>
  <w:style w:type="paragraph" w:customStyle="1" w:styleId="ListNumber2Level3">
    <w:name w:val="List Number 2 (Level 3)"/>
    <w:basedOn w:val="Text2"/>
    <w:uiPriority w:val="99"/>
    <w:rsid w:val="00FB17F9"/>
    <w:pPr>
      <w:numPr>
        <w:ilvl w:val="2"/>
        <w:numId w:val="26"/>
      </w:numPr>
      <w:tabs>
        <w:tab w:val="clear" w:pos="2302"/>
      </w:tabs>
    </w:pPr>
  </w:style>
  <w:style w:type="paragraph" w:customStyle="1" w:styleId="ListNumber2Level4">
    <w:name w:val="List Number 2 (Level 4)"/>
    <w:basedOn w:val="Text2"/>
    <w:uiPriority w:val="99"/>
    <w:rsid w:val="00FB17F9"/>
    <w:pPr>
      <w:numPr>
        <w:ilvl w:val="3"/>
        <w:numId w:val="26"/>
      </w:numPr>
      <w:tabs>
        <w:tab w:val="clear" w:pos="2302"/>
      </w:tabs>
    </w:pPr>
  </w:style>
  <w:style w:type="paragraph" w:customStyle="1" w:styleId="ListNumber3Level2">
    <w:name w:val="List Number 3 (Level 2)"/>
    <w:basedOn w:val="Text3"/>
    <w:uiPriority w:val="99"/>
    <w:rsid w:val="00FB17F9"/>
    <w:pPr>
      <w:numPr>
        <w:ilvl w:val="1"/>
        <w:numId w:val="27"/>
      </w:numPr>
      <w:tabs>
        <w:tab w:val="clear" w:pos="2302"/>
      </w:tabs>
    </w:pPr>
  </w:style>
  <w:style w:type="paragraph" w:customStyle="1" w:styleId="ListNumber3Level3">
    <w:name w:val="List Number 3 (Level 3)"/>
    <w:basedOn w:val="Text3"/>
    <w:uiPriority w:val="99"/>
    <w:rsid w:val="00FB17F9"/>
    <w:pPr>
      <w:numPr>
        <w:ilvl w:val="2"/>
        <w:numId w:val="27"/>
      </w:numPr>
      <w:tabs>
        <w:tab w:val="clear" w:pos="2302"/>
      </w:tabs>
    </w:pPr>
  </w:style>
  <w:style w:type="paragraph" w:customStyle="1" w:styleId="ListNumber3Level4">
    <w:name w:val="List Number 3 (Level 4)"/>
    <w:basedOn w:val="Text3"/>
    <w:uiPriority w:val="99"/>
    <w:rsid w:val="00FB17F9"/>
    <w:pPr>
      <w:numPr>
        <w:ilvl w:val="3"/>
        <w:numId w:val="27"/>
      </w:numPr>
      <w:tabs>
        <w:tab w:val="clear" w:pos="2302"/>
      </w:tabs>
    </w:pPr>
  </w:style>
  <w:style w:type="paragraph" w:customStyle="1" w:styleId="ListNumber4Level2">
    <w:name w:val="List Number 4 (Level 2)"/>
    <w:basedOn w:val="Text4"/>
    <w:uiPriority w:val="99"/>
    <w:rsid w:val="00FB17F9"/>
    <w:pPr>
      <w:numPr>
        <w:ilvl w:val="1"/>
        <w:numId w:val="28"/>
      </w:numPr>
      <w:tabs>
        <w:tab w:val="clear" w:pos="2302"/>
      </w:tabs>
    </w:pPr>
  </w:style>
  <w:style w:type="paragraph" w:customStyle="1" w:styleId="ListNumber4Level3">
    <w:name w:val="List Number 4 (Level 3)"/>
    <w:basedOn w:val="Text4"/>
    <w:uiPriority w:val="99"/>
    <w:rsid w:val="00FB17F9"/>
    <w:pPr>
      <w:numPr>
        <w:ilvl w:val="2"/>
        <w:numId w:val="28"/>
      </w:numPr>
      <w:tabs>
        <w:tab w:val="clear" w:pos="2302"/>
      </w:tabs>
    </w:pPr>
  </w:style>
  <w:style w:type="paragraph" w:customStyle="1" w:styleId="ListNumber4Level4">
    <w:name w:val="List Number 4 (Level 4)"/>
    <w:basedOn w:val="Text4"/>
    <w:uiPriority w:val="99"/>
    <w:rsid w:val="00FB17F9"/>
    <w:pPr>
      <w:numPr>
        <w:ilvl w:val="3"/>
        <w:numId w:val="28"/>
      </w:numPr>
      <w:tabs>
        <w:tab w:val="clear" w:pos="2302"/>
      </w:tabs>
    </w:pPr>
  </w:style>
  <w:style w:type="paragraph" w:styleId="TOCHeading">
    <w:name w:val="TOC Heading"/>
    <w:basedOn w:val="Normal"/>
    <w:next w:val="Normal"/>
    <w:uiPriority w:val="99"/>
    <w:qFormat/>
    <w:rsid w:val="00FB17F9"/>
    <w:pPr>
      <w:keepNext/>
      <w:spacing w:before="240"/>
      <w:jc w:val="center"/>
    </w:pPr>
    <w:rPr>
      <w:b/>
    </w:rPr>
  </w:style>
  <w:style w:type="paragraph" w:customStyle="1" w:styleId="Contact">
    <w:name w:val="Contact"/>
    <w:basedOn w:val="Normal"/>
    <w:next w:val="Normal"/>
    <w:uiPriority w:val="99"/>
    <w:rsid w:val="00FB17F9"/>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el-GR"/>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el-GR"/>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el-GR"/>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lang w:eastAsia="el-GR"/>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el-GR"/>
    </w:rPr>
  </w:style>
  <w:style w:type="character" w:customStyle="1" w:styleId="BulletPoint2Char">
    <w:name w:val="Bullet Point 2 Char"/>
    <w:link w:val="BulletPoint2"/>
    <w:uiPriority w:val="99"/>
    <w:locked/>
    <w:rsid w:val="007A4813"/>
    <w:rPr>
      <w:rFonts w:ascii="Verdana" w:hAnsi="Verdana"/>
      <w:sz w:val="20"/>
      <w:szCs w:val="20"/>
      <w:lang w:val="fr-FR"/>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en-US"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en-US"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50719075">
      <w:marLeft w:val="0"/>
      <w:marRight w:val="0"/>
      <w:marTop w:val="0"/>
      <w:marBottom w:val="0"/>
      <w:divBdr>
        <w:top w:val="none" w:sz="0" w:space="0" w:color="auto"/>
        <w:left w:val="none" w:sz="0" w:space="0" w:color="auto"/>
        <w:bottom w:val="none" w:sz="0" w:space="0" w:color="auto"/>
        <w:right w:val="none" w:sz="0" w:space="0" w:color="auto"/>
      </w:divBdr>
    </w:div>
    <w:div w:id="650719076">
      <w:marLeft w:val="0"/>
      <w:marRight w:val="0"/>
      <w:marTop w:val="0"/>
      <w:marBottom w:val="0"/>
      <w:divBdr>
        <w:top w:val="none" w:sz="0" w:space="0" w:color="auto"/>
        <w:left w:val="none" w:sz="0" w:space="0" w:color="auto"/>
        <w:bottom w:val="none" w:sz="0" w:space="0" w:color="auto"/>
        <w:right w:val="none" w:sz="0" w:space="0" w:color="auto"/>
      </w:divBdr>
    </w:div>
    <w:div w:id="650719082">
      <w:marLeft w:val="0"/>
      <w:marRight w:val="0"/>
      <w:marTop w:val="0"/>
      <w:marBottom w:val="0"/>
      <w:divBdr>
        <w:top w:val="none" w:sz="0" w:space="0" w:color="auto"/>
        <w:left w:val="none" w:sz="0" w:space="0" w:color="auto"/>
        <w:bottom w:val="none" w:sz="0" w:space="0" w:color="auto"/>
        <w:right w:val="none" w:sz="0" w:space="0" w:color="auto"/>
      </w:divBdr>
    </w:div>
    <w:div w:id="650719091">
      <w:marLeft w:val="0"/>
      <w:marRight w:val="0"/>
      <w:marTop w:val="0"/>
      <w:marBottom w:val="0"/>
      <w:divBdr>
        <w:top w:val="none" w:sz="0" w:space="0" w:color="auto"/>
        <w:left w:val="none" w:sz="0" w:space="0" w:color="auto"/>
        <w:bottom w:val="none" w:sz="0" w:space="0" w:color="auto"/>
        <w:right w:val="none" w:sz="0" w:space="0" w:color="auto"/>
      </w:divBdr>
    </w:div>
    <w:div w:id="650719095">
      <w:marLeft w:val="0"/>
      <w:marRight w:val="0"/>
      <w:marTop w:val="0"/>
      <w:marBottom w:val="0"/>
      <w:divBdr>
        <w:top w:val="none" w:sz="0" w:space="0" w:color="auto"/>
        <w:left w:val="none" w:sz="0" w:space="0" w:color="auto"/>
        <w:bottom w:val="none" w:sz="0" w:space="0" w:color="auto"/>
        <w:right w:val="none" w:sz="0" w:space="0" w:color="auto"/>
      </w:divBdr>
    </w:div>
    <w:div w:id="650719096">
      <w:marLeft w:val="0"/>
      <w:marRight w:val="0"/>
      <w:marTop w:val="0"/>
      <w:marBottom w:val="0"/>
      <w:divBdr>
        <w:top w:val="none" w:sz="0" w:space="0" w:color="auto"/>
        <w:left w:val="none" w:sz="0" w:space="0" w:color="auto"/>
        <w:bottom w:val="none" w:sz="0" w:space="0" w:color="auto"/>
        <w:right w:val="none" w:sz="0" w:space="0" w:color="auto"/>
      </w:divBdr>
      <w:divsChild>
        <w:div w:id="650719086">
          <w:marLeft w:val="0"/>
          <w:marRight w:val="0"/>
          <w:marTop w:val="100"/>
          <w:marBottom w:val="15"/>
          <w:divBdr>
            <w:top w:val="none" w:sz="0" w:space="0" w:color="auto"/>
            <w:left w:val="none" w:sz="0" w:space="0" w:color="auto"/>
            <w:bottom w:val="none" w:sz="0" w:space="0" w:color="auto"/>
            <w:right w:val="none" w:sz="0" w:space="0" w:color="auto"/>
          </w:divBdr>
          <w:divsChild>
            <w:div w:id="650719087">
              <w:marLeft w:val="0"/>
              <w:marRight w:val="0"/>
              <w:marTop w:val="100"/>
              <w:marBottom w:val="100"/>
              <w:divBdr>
                <w:top w:val="none" w:sz="0" w:space="0" w:color="auto"/>
                <w:left w:val="none" w:sz="0" w:space="0" w:color="auto"/>
                <w:bottom w:val="none" w:sz="0" w:space="0" w:color="auto"/>
                <w:right w:val="none" w:sz="0" w:space="0" w:color="auto"/>
              </w:divBdr>
              <w:divsChild>
                <w:div w:id="650719153">
                  <w:marLeft w:val="0"/>
                  <w:marRight w:val="0"/>
                  <w:marTop w:val="225"/>
                  <w:marBottom w:val="0"/>
                  <w:divBdr>
                    <w:top w:val="none" w:sz="0" w:space="0" w:color="auto"/>
                    <w:left w:val="none" w:sz="0" w:space="0" w:color="auto"/>
                    <w:bottom w:val="none" w:sz="0" w:space="0" w:color="auto"/>
                    <w:right w:val="none" w:sz="0" w:space="0" w:color="auto"/>
                  </w:divBdr>
                  <w:divsChild>
                    <w:div w:id="650719122">
                      <w:marLeft w:val="0"/>
                      <w:marRight w:val="0"/>
                      <w:marTop w:val="0"/>
                      <w:marBottom w:val="0"/>
                      <w:divBdr>
                        <w:top w:val="none" w:sz="0" w:space="0" w:color="auto"/>
                        <w:left w:val="none" w:sz="0" w:space="0" w:color="auto"/>
                        <w:bottom w:val="none" w:sz="0" w:space="0" w:color="auto"/>
                        <w:right w:val="none" w:sz="0" w:space="0" w:color="auto"/>
                      </w:divBdr>
                      <w:divsChild>
                        <w:div w:id="650719152">
                          <w:marLeft w:val="0"/>
                          <w:marRight w:val="0"/>
                          <w:marTop w:val="0"/>
                          <w:marBottom w:val="0"/>
                          <w:divBdr>
                            <w:top w:val="none" w:sz="0" w:space="0" w:color="auto"/>
                            <w:left w:val="none" w:sz="0" w:space="0" w:color="auto"/>
                            <w:bottom w:val="none" w:sz="0" w:space="0" w:color="auto"/>
                            <w:right w:val="none" w:sz="0" w:space="0" w:color="auto"/>
                          </w:divBdr>
                          <w:divsChild>
                            <w:div w:id="650719089">
                              <w:marLeft w:val="0"/>
                              <w:marRight w:val="0"/>
                              <w:marTop w:val="0"/>
                              <w:marBottom w:val="0"/>
                              <w:divBdr>
                                <w:top w:val="none" w:sz="0" w:space="0" w:color="auto"/>
                                <w:left w:val="none" w:sz="0" w:space="0" w:color="auto"/>
                                <w:bottom w:val="none" w:sz="0" w:space="0" w:color="auto"/>
                                <w:right w:val="none" w:sz="0" w:space="0" w:color="auto"/>
                              </w:divBdr>
                              <w:divsChild>
                                <w:div w:id="650719088">
                                  <w:marLeft w:val="0"/>
                                  <w:marRight w:val="0"/>
                                  <w:marTop w:val="0"/>
                                  <w:marBottom w:val="0"/>
                                  <w:divBdr>
                                    <w:top w:val="none" w:sz="0" w:space="0" w:color="auto"/>
                                    <w:left w:val="none" w:sz="0" w:space="0" w:color="auto"/>
                                    <w:bottom w:val="none" w:sz="0" w:space="0" w:color="auto"/>
                                    <w:right w:val="none" w:sz="0" w:space="0" w:color="auto"/>
                                  </w:divBdr>
                                  <w:divsChild>
                                    <w:div w:id="650719085">
                                      <w:marLeft w:val="0"/>
                                      <w:marRight w:val="0"/>
                                      <w:marTop w:val="0"/>
                                      <w:marBottom w:val="0"/>
                                      <w:divBdr>
                                        <w:top w:val="none" w:sz="0" w:space="0" w:color="auto"/>
                                        <w:left w:val="none" w:sz="0" w:space="0" w:color="auto"/>
                                        <w:bottom w:val="none" w:sz="0" w:space="0" w:color="auto"/>
                                        <w:right w:val="none" w:sz="0" w:space="0" w:color="auto"/>
                                      </w:divBdr>
                                      <w:divsChild>
                                        <w:div w:id="650719094">
                                          <w:marLeft w:val="0"/>
                                          <w:marRight w:val="0"/>
                                          <w:marTop w:val="0"/>
                                          <w:marBottom w:val="0"/>
                                          <w:divBdr>
                                            <w:top w:val="none" w:sz="0" w:space="0" w:color="auto"/>
                                            <w:left w:val="none" w:sz="0" w:space="0" w:color="auto"/>
                                            <w:bottom w:val="none" w:sz="0" w:space="0" w:color="auto"/>
                                            <w:right w:val="none" w:sz="0" w:space="0" w:color="auto"/>
                                          </w:divBdr>
                                          <w:divsChild>
                                            <w:div w:id="650719139">
                                              <w:marLeft w:val="0"/>
                                              <w:marRight w:val="0"/>
                                              <w:marTop w:val="0"/>
                                              <w:marBottom w:val="0"/>
                                              <w:divBdr>
                                                <w:top w:val="none" w:sz="0" w:space="0" w:color="auto"/>
                                                <w:left w:val="none" w:sz="0" w:space="0" w:color="auto"/>
                                                <w:bottom w:val="none" w:sz="0" w:space="0" w:color="auto"/>
                                                <w:right w:val="none" w:sz="0" w:space="0" w:color="auto"/>
                                              </w:divBdr>
                                              <w:divsChild>
                                                <w:div w:id="6507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719101">
      <w:marLeft w:val="0"/>
      <w:marRight w:val="0"/>
      <w:marTop w:val="0"/>
      <w:marBottom w:val="0"/>
      <w:divBdr>
        <w:top w:val="none" w:sz="0" w:space="0" w:color="auto"/>
        <w:left w:val="none" w:sz="0" w:space="0" w:color="auto"/>
        <w:bottom w:val="none" w:sz="0" w:space="0" w:color="auto"/>
        <w:right w:val="none" w:sz="0" w:space="0" w:color="auto"/>
      </w:divBdr>
    </w:div>
    <w:div w:id="650719106">
      <w:marLeft w:val="0"/>
      <w:marRight w:val="0"/>
      <w:marTop w:val="0"/>
      <w:marBottom w:val="0"/>
      <w:divBdr>
        <w:top w:val="none" w:sz="0" w:space="0" w:color="auto"/>
        <w:left w:val="none" w:sz="0" w:space="0" w:color="auto"/>
        <w:bottom w:val="none" w:sz="0" w:space="0" w:color="auto"/>
        <w:right w:val="none" w:sz="0" w:space="0" w:color="auto"/>
      </w:divBdr>
    </w:div>
    <w:div w:id="650719108">
      <w:marLeft w:val="0"/>
      <w:marRight w:val="0"/>
      <w:marTop w:val="0"/>
      <w:marBottom w:val="0"/>
      <w:divBdr>
        <w:top w:val="none" w:sz="0" w:space="0" w:color="auto"/>
        <w:left w:val="none" w:sz="0" w:space="0" w:color="auto"/>
        <w:bottom w:val="none" w:sz="0" w:space="0" w:color="auto"/>
        <w:right w:val="none" w:sz="0" w:space="0" w:color="auto"/>
      </w:divBdr>
      <w:divsChild>
        <w:div w:id="650719118">
          <w:marLeft w:val="0"/>
          <w:marRight w:val="0"/>
          <w:marTop w:val="0"/>
          <w:marBottom w:val="0"/>
          <w:divBdr>
            <w:top w:val="none" w:sz="0" w:space="0" w:color="auto"/>
            <w:left w:val="none" w:sz="0" w:space="0" w:color="auto"/>
            <w:bottom w:val="none" w:sz="0" w:space="0" w:color="auto"/>
            <w:right w:val="none" w:sz="0" w:space="0" w:color="auto"/>
          </w:divBdr>
          <w:divsChild>
            <w:div w:id="650719157">
              <w:marLeft w:val="0"/>
              <w:marRight w:val="0"/>
              <w:marTop w:val="0"/>
              <w:marBottom w:val="0"/>
              <w:divBdr>
                <w:top w:val="none" w:sz="0" w:space="0" w:color="auto"/>
                <w:left w:val="none" w:sz="0" w:space="0" w:color="auto"/>
                <w:bottom w:val="none" w:sz="0" w:space="0" w:color="auto"/>
                <w:right w:val="none" w:sz="0" w:space="0" w:color="auto"/>
              </w:divBdr>
              <w:divsChild>
                <w:div w:id="650719158">
                  <w:marLeft w:val="0"/>
                  <w:marRight w:val="0"/>
                  <w:marTop w:val="0"/>
                  <w:marBottom w:val="0"/>
                  <w:divBdr>
                    <w:top w:val="none" w:sz="0" w:space="0" w:color="auto"/>
                    <w:left w:val="none" w:sz="0" w:space="0" w:color="auto"/>
                    <w:bottom w:val="none" w:sz="0" w:space="0" w:color="auto"/>
                    <w:right w:val="none" w:sz="0" w:space="0" w:color="auto"/>
                  </w:divBdr>
                  <w:divsChild>
                    <w:div w:id="650719111">
                      <w:marLeft w:val="0"/>
                      <w:marRight w:val="0"/>
                      <w:marTop w:val="0"/>
                      <w:marBottom w:val="0"/>
                      <w:divBdr>
                        <w:top w:val="none" w:sz="0" w:space="0" w:color="auto"/>
                        <w:left w:val="none" w:sz="0" w:space="0" w:color="auto"/>
                        <w:bottom w:val="none" w:sz="0" w:space="0" w:color="auto"/>
                        <w:right w:val="none" w:sz="0" w:space="0" w:color="auto"/>
                      </w:divBdr>
                      <w:divsChild>
                        <w:div w:id="650719140">
                          <w:marLeft w:val="0"/>
                          <w:marRight w:val="0"/>
                          <w:marTop w:val="0"/>
                          <w:marBottom w:val="0"/>
                          <w:divBdr>
                            <w:top w:val="none" w:sz="0" w:space="0" w:color="auto"/>
                            <w:left w:val="none" w:sz="0" w:space="0" w:color="auto"/>
                            <w:bottom w:val="none" w:sz="0" w:space="0" w:color="auto"/>
                            <w:right w:val="none" w:sz="0" w:space="0" w:color="auto"/>
                          </w:divBdr>
                          <w:divsChild>
                            <w:div w:id="650719074">
                              <w:marLeft w:val="0"/>
                              <w:marRight w:val="0"/>
                              <w:marTop w:val="0"/>
                              <w:marBottom w:val="0"/>
                              <w:divBdr>
                                <w:top w:val="none" w:sz="0" w:space="0" w:color="auto"/>
                                <w:left w:val="none" w:sz="0" w:space="0" w:color="auto"/>
                                <w:bottom w:val="none" w:sz="0" w:space="0" w:color="auto"/>
                                <w:right w:val="none" w:sz="0" w:space="0" w:color="auto"/>
                              </w:divBdr>
                              <w:divsChild>
                                <w:div w:id="650719114">
                                  <w:marLeft w:val="0"/>
                                  <w:marRight w:val="0"/>
                                  <w:marTop w:val="0"/>
                                  <w:marBottom w:val="0"/>
                                  <w:divBdr>
                                    <w:top w:val="none" w:sz="0" w:space="0" w:color="auto"/>
                                    <w:left w:val="none" w:sz="0" w:space="0" w:color="auto"/>
                                    <w:bottom w:val="none" w:sz="0" w:space="0" w:color="auto"/>
                                    <w:right w:val="none" w:sz="0" w:space="0" w:color="auto"/>
                                  </w:divBdr>
                                  <w:divsChild>
                                    <w:div w:id="650719115">
                                      <w:marLeft w:val="0"/>
                                      <w:marRight w:val="0"/>
                                      <w:marTop w:val="0"/>
                                      <w:marBottom w:val="0"/>
                                      <w:divBdr>
                                        <w:top w:val="none" w:sz="0" w:space="0" w:color="auto"/>
                                        <w:left w:val="none" w:sz="0" w:space="0" w:color="auto"/>
                                        <w:bottom w:val="none" w:sz="0" w:space="0" w:color="auto"/>
                                        <w:right w:val="none" w:sz="0" w:space="0" w:color="auto"/>
                                      </w:divBdr>
                                      <w:divsChild>
                                        <w:div w:id="650719159">
                                          <w:marLeft w:val="0"/>
                                          <w:marRight w:val="0"/>
                                          <w:marTop w:val="0"/>
                                          <w:marBottom w:val="0"/>
                                          <w:divBdr>
                                            <w:top w:val="none" w:sz="0" w:space="0" w:color="auto"/>
                                            <w:left w:val="none" w:sz="0" w:space="0" w:color="auto"/>
                                            <w:bottom w:val="none" w:sz="0" w:space="0" w:color="auto"/>
                                            <w:right w:val="none" w:sz="0" w:space="0" w:color="auto"/>
                                          </w:divBdr>
                                          <w:divsChild>
                                            <w:div w:id="6507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719112">
      <w:marLeft w:val="0"/>
      <w:marRight w:val="0"/>
      <w:marTop w:val="0"/>
      <w:marBottom w:val="0"/>
      <w:divBdr>
        <w:top w:val="none" w:sz="0" w:space="0" w:color="auto"/>
        <w:left w:val="none" w:sz="0" w:space="0" w:color="auto"/>
        <w:bottom w:val="none" w:sz="0" w:space="0" w:color="auto"/>
        <w:right w:val="none" w:sz="0" w:space="0" w:color="auto"/>
      </w:divBdr>
    </w:div>
    <w:div w:id="650719113">
      <w:marLeft w:val="0"/>
      <w:marRight w:val="0"/>
      <w:marTop w:val="0"/>
      <w:marBottom w:val="0"/>
      <w:divBdr>
        <w:top w:val="none" w:sz="0" w:space="0" w:color="auto"/>
        <w:left w:val="none" w:sz="0" w:space="0" w:color="auto"/>
        <w:bottom w:val="none" w:sz="0" w:space="0" w:color="auto"/>
        <w:right w:val="none" w:sz="0" w:space="0" w:color="auto"/>
      </w:divBdr>
    </w:div>
    <w:div w:id="650719119">
      <w:marLeft w:val="0"/>
      <w:marRight w:val="0"/>
      <w:marTop w:val="0"/>
      <w:marBottom w:val="0"/>
      <w:divBdr>
        <w:top w:val="none" w:sz="0" w:space="0" w:color="auto"/>
        <w:left w:val="none" w:sz="0" w:space="0" w:color="auto"/>
        <w:bottom w:val="none" w:sz="0" w:space="0" w:color="auto"/>
        <w:right w:val="none" w:sz="0" w:space="0" w:color="auto"/>
      </w:divBdr>
    </w:div>
    <w:div w:id="650719120">
      <w:marLeft w:val="0"/>
      <w:marRight w:val="0"/>
      <w:marTop w:val="0"/>
      <w:marBottom w:val="0"/>
      <w:divBdr>
        <w:top w:val="none" w:sz="0" w:space="0" w:color="auto"/>
        <w:left w:val="none" w:sz="0" w:space="0" w:color="auto"/>
        <w:bottom w:val="none" w:sz="0" w:space="0" w:color="auto"/>
        <w:right w:val="none" w:sz="0" w:space="0" w:color="auto"/>
      </w:divBdr>
    </w:div>
    <w:div w:id="650719123">
      <w:marLeft w:val="0"/>
      <w:marRight w:val="0"/>
      <w:marTop w:val="0"/>
      <w:marBottom w:val="0"/>
      <w:divBdr>
        <w:top w:val="none" w:sz="0" w:space="0" w:color="auto"/>
        <w:left w:val="none" w:sz="0" w:space="0" w:color="auto"/>
        <w:bottom w:val="none" w:sz="0" w:space="0" w:color="auto"/>
        <w:right w:val="none" w:sz="0" w:space="0" w:color="auto"/>
      </w:divBdr>
    </w:div>
    <w:div w:id="650719126">
      <w:marLeft w:val="0"/>
      <w:marRight w:val="0"/>
      <w:marTop w:val="0"/>
      <w:marBottom w:val="0"/>
      <w:divBdr>
        <w:top w:val="none" w:sz="0" w:space="0" w:color="auto"/>
        <w:left w:val="none" w:sz="0" w:space="0" w:color="auto"/>
        <w:bottom w:val="none" w:sz="0" w:space="0" w:color="auto"/>
        <w:right w:val="none" w:sz="0" w:space="0" w:color="auto"/>
      </w:divBdr>
    </w:div>
    <w:div w:id="650719128">
      <w:marLeft w:val="0"/>
      <w:marRight w:val="0"/>
      <w:marTop w:val="0"/>
      <w:marBottom w:val="0"/>
      <w:divBdr>
        <w:top w:val="none" w:sz="0" w:space="0" w:color="auto"/>
        <w:left w:val="none" w:sz="0" w:space="0" w:color="auto"/>
        <w:bottom w:val="none" w:sz="0" w:space="0" w:color="auto"/>
        <w:right w:val="none" w:sz="0" w:space="0" w:color="auto"/>
      </w:divBdr>
    </w:div>
    <w:div w:id="650719133">
      <w:marLeft w:val="0"/>
      <w:marRight w:val="0"/>
      <w:marTop w:val="0"/>
      <w:marBottom w:val="0"/>
      <w:divBdr>
        <w:top w:val="none" w:sz="0" w:space="0" w:color="auto"/>
        <w:left w:val="none" w:sz="0" w:space="0" w:color="auto"/>
        <w:bottom w:val="none" w:sz="0" w:space="0" w:color="auto"/>
        <w:right w:val="none" w:sz="0" w:space="0" w:color="auto"/>
      </w:divBdr>
    </w:div>
    <w:div w:id="650719135">
      <w:marLeft w:val="0"/>
      <w:marRight w:val="0"/>
      <w:marTop w:val="0"/>
      <w:marBottom w:val="0"/>
      <w:divBdr>
        <w:top w:val="none" w:sz="0" w:space="0" w:color="auto"/>
        <w:left w:val="none" w:sz="0" w:space="0" w:color="auto"/>
        <w:bottom w:val="none" w:sz="0" w:space="0" w:color="auto"/>
        <w:right w:val="none" w:sz="0" w:space="0" w:color="auto"/>
      </w:divBdr>
    </w:div>
    <w:div w:id="650719138">
      <w:marLeft w:val="0"/>
      <w:marRight w:val="0"/>
      <w:marTop w:val="0"/>
      <w:marBottom w:val="0"/>
      <w:divBdr>
        <w:top w:val="none" w:sz="0" w:space="0" w:color="auto"/>
        <w:left w:val="none" w:sz="0" w:space="0" w:color="auto"/>
        <w:bottom w:val="none" w:sz="0" w:space="0" w:color="auto"/>
        <w:right w:val="none" w:sz="0" w:space="0" w:color="auto"/>
      </w:divBdr>
    </w:div>
    <w:div w:id="650719141">
      <w:marLeft w:val="0"/>
      <w:marRight w:val="0"/>
      <w:marTop w:val="0"/>
      <w:marBottom w:val="0"/>
      <w:divBdr>
        <w:top w:val="none" w:sz="0" w:space="0" w:color="auto"/>
        <w:left w:val="none" w:sz="0" w:space="0" w:color="auto"/>
        <w:bottom w:val="none" w:sz="0" w:space="0" w:color="auto"/>
        <w:right w:val="none" w:sz="0" w:space="0" w:color="auto"/>
      </w:divBdr>
    </w:div>
    <w:div w:id="650719142">
      <w:marLeft w:val="0"/>
      <w:marRight w:val="0"/>
      <w:marTop w:val="0"/>
      <w:marBottom w:val="0"/>
      <w:divBdr>
        <w:top w:val="none" w:sz="0" w:space="0" w:color="auto"/>
        <w:left w:val="none" w:sz="0" w:space="0" w:color="auto"/>
        <w:bottom w:val="none" w:sz="0" w:space="0" w:color="auto"/>
        <w:right w:val="none" w:sz="0" w:space="0" w:color="auto"/>
      </w:divBdr>
      <w:divsChild>
        <w:div w:id="650719148">
          <w:marLeft w:val="0"/>
          <w:marRight w:val="0"/>
          <w:marTop w:val="0"/>
          <w:marBottom w:val="0"/>
          <w:divBdr>
            <w:top w:val="none" w:sz="0" w:space="0" w:color="auto"/>
            <w:left w:val="none" w:sz="0" w:space="0" w:color="auto"/>
            <w:bottom w:val="none" w:sz="0" w:space="0" w:color="auto"/>
            <w:right w:val="none" w:sz="0" w:space="0" w:color="auto"/>
          </w:divBdr>
          <w:divsChild>
            <w:div w:id="650719156">
              <w:marLeft w:val="0"/>
              <w:marRight w:val="0"/>
              <w:marTop w:val="0"/>
              <w:marBottom w:val="0"/>
              <w:divBdr>
                <w:top w:val="none" w:sz="0" w:space="0" w:color="auto"/>
                <w:left w:val="none" w:sz="0" w:space="0" w:color="auto"/>
                <w:bottom w:val="none" w:sz="0" w:space="0" w:color="auto"/>
                <w:right w:val="none" w:sz="0" w:space="0" w:color="auto"/>
              </w:divBdr>
              <w:divsChild>
                <w:div w:id="650719081">
                  <w:marLeft w:val="0"/>
                  <w:marRight w:val="0"/>
                  <w:marTop w:val="0"/>
                  <w:marBottom w:val="0"/>
                  <w:divBdr>
                    <w:top w:val="none" w:sz="0" w:space="0" w:color="auto"/>
                    <w:left w:val="none" w:sz="0" w:space="0" w:color="auto"/>
                    <w:bottom w:val="none" w:sz="0" w:space="0" w:color="auto"/>
                    <w:right w:val="none" w:sz="0" w:space="0" w:color="auto"/>
                  </w:divBdr>
                  <w:divsChild>
                    <w:div w:id="650719129">
                      <w:marLeft w:val="0"/>
                      <w:marRight w:val="0"/>
                      <w:marTop w:val="0"/>
                      <w:marBottom w:val="0"/>
                      <w:divBdr>
                        <w:top w:val="none" w:sz="0" w:space="0" w:color="auto"/>
                        <w:left w:val="none" w:sz="0" w:space="0" w:color="auto"/>
                        <w:bottom w:val="none" w:sz="0" w:space="0" w:color="auto"/>
                        <w:right w:val="none" w:sz="0" w:space="0" w:color="auto"/>
                      </w:divBdr>
                      <w:divsChild>
                        <w:div w:id="650719097">
                          <w:marLeft w:val="0"/>
                          <w:marRight w:val="0"/>
                          <w:marTop w:val="0"/>
                          <w:marBottom w:val="0"/>
                          <w:divBdr>
                            <w:top w:val="none" w:sz="0" w:space="0" w:color="auto"/>
                            <w:left w:val="none" w:sz="0" w:space="0" w:color="auto"/>
                            <w:bottom w:val="none" w:sz="0" w:space="0" w:color="auto"/>
                            <w:right w:val="none" w:sz="0" w:space="0" w:color="auto"/>
                          </w:divBdr>
                          <w:divsChild>
                            <w:div w:id="650719099">
                              <w:marLeft w:val="0"/>
                              <w:marRight w:val="0"/>
                              <w:marTop w:val="0"/>
                              <w:marBottom w:val="0"/>
                              <w:divBdr>
                                <w:top w:val="none" w:sz="0" w:space="0" w:color="auto"/>
                                <w:left w:val="none" w:sz="0" w:space="0" w:color="auto"/>
                                <w:bottom w:val="none" w:sz="0" w:space="0" w:color="auto"/>
                                <w:right w:val="none" w:sz="0" w:space="0" w:color="auto"/>
                              </w:divBdr>
                              <w:divsChild>
                                <w:div w:id="650719117">
                                  <w:marLeft w:val="0"/>
                                  <w:marRight w:val="0"/>
                                  <w:marTop w:val="0"/>
                                  <w:marBottom w:val="0"/>
                                  <w:divBdr>
                                    <w:top w:val="none" w:sz="0" w:space="0" w:color="auto"/>
                                    <w:left w:val="none" w:sz="0" w:space="0" w:color="auto"/>
                                    <w:bottom w:val="none" w:sz="0" w:space="0" w:color="auto"/>
                                    <w:right w:val="none" w:sz="0" w:space="0" w:color="auto"/>
                                  </w:divBdr>
                                  <w:divsChild>
                                    <w:div w:id="650719144">
                                      <w:marLeft w:val="0"/>
                                      <w:marRight w:val="0"/>
                                      <w:marTop w:val="0"/>
                                      <w:marBottom w:val="0"/>
                                      <w:divBdr>
                                        <w:top w:val="none" w:sz="0" w:space="0" w:color="auto"/>
                                        <w:left w:val="none" w:sz="0" w:space="0" w:color="auto"/>
                                        <w:bottom w:val="none" w:sz="0" w:space="0" w:color="auto"/>
                                        <w:right w:val="none" w:sz="0" w:space="0" w:color="auto"/>
                                      </w:divBdr>
                                      <w:divsChild>
                                        <w:div w:id="650719109">
                                          <w:marLeft w:val="0"/>
                                          <w:marRight w:val="0"/>
                                          <w:marTop w:val="0"/>
                                          <w:marBottom w:val="0"/>
                                          <w:divBdr>
                                            <w:top w:val="none" w:sz="0" w:space="0" w:color="auto"/>
                                            <w:left w:val="none" w:sz="0" w:space="0" w:color="auto"/>
                                            <w:bottom w:val="none" w:sz="0" w:space="0" w:color="auto"/>
                                            <w:right w:val="none" w:sz="0" w:space="0" w:color="auto"/>
                                          </w:divBdr>
                                          <w:divsChild>
                                            <w:div w:id="650719134">
                                              <w:marLeft w:val="0"/>
                                              <w:marRight w:val="0"/>
                                              <w:marTop w:val="0"/>
                                              <w:marBottom w:val="0"/>
                                              <w:divBdr>
                                                <w:top w:val="none" w:sz="0" w:space="0" w:color="auto"/>
                                                <w:left w:val="none" w:sz="0" w:space="0" w:color="auto"/>
                                                <w:bottom w:val="none" w:sz="0" w:space="0" w:color="auto"/>
                                                <w:right w:val="none" w:sz="0" w:space="0" w:color="auto"/>
                                              </w:divBdr>
                                              <w:divsChild>
                                                <w:div w:id="650719080">
                                                  <w:marLeft w:val="0"/>
                                                  <w:marRight w:val="0"/>
                                                  <w:marTop w:val="0"/>
                                                  <w:marBottom w:val="0"/>
                                                  <w:divBdr>
                                                    <w:top w:val="none" w:sz="0" w:space="0" w:color="auto"/>
                                                    <w:left w:val="none" w:sz="0" w:space="0" w:color="auto"/>
                                                    <w:bottom w:val="none" w:sz="0" w:space="0" w:color="auto"/>
                                                    <w:right w:val="none" w:sz="0" w:space="0" w:color="auto"/>
                                                  </w:divBdr>
                                                  <w:divsChild>
                                                    <w:div w:id="650719130">
                                                      <w:marLeft w:val="0"/>
                                                      <w:marRight w:val="0"/>
                                                      <w:marTop w:val="0"/>
                                                      <w:marBottom w:val="0"/>
                                                      <w:divBdr>
                                                        <w:top w:val="none" w:sz="0" w:space="0" w:color="auto"/>
                                                        <w:left w:val="none" w:sz="0" w:space="0" w:color="auto"/>
                                                        <w:bottom w:val="none" w:sz="0" w:space="0" w:color="auto"/>
                                                        <w:right w:val="none" w:sz="0" w:space="0" w:color="auto"/>
                                                      </w:divBdr>
                                                      <w:divsChild>
                                                        <w:div w:id="650719103">
                                                          <w:marLeft w:val="0"/>
                                                          <w:marRight w:val="0"/>
                                                          <w:marTop w:val="0"/>
                                                          <w:marBottom w:val="0"/>
                                                          <w:divBdr>
                                                            <w:top w:val="none" w:sz="0" w:space="0" w:color="auto"/>
                                                            <w:left w:val="none" w:sz="0" w:space="0" w:color="auto"/>
                                                            <w:bottom w:val="none" w:sz="0" w:space="0" w:color="auto"/>
                                                            <w:right w:val="none" w:sz="0" w:space="0" w:color="auto"/>
                                                          </w:divBdr>
                                                          <w:divsChild>
                                                            <w:div w:id="650719105">
                                                              <w:marLeft w:val="0"/>
                                                              <w:marRight w:val="0"/>
                                                              <w:marTop w:val="0"/>
                                                              <w:marBottom w:val="0"/>
                                                              <w:divBdr>
                                                                <w:top w:val="none" w:sz="0" w:space="0" w:color="auto"/>
                                                                <w:left w:val="none" w:sz="0" w:space="0" w:color="auto"/>
                                                                <w:bottom w:val="none" w:sz="0" w:space="0" w:color="auto"/>
                                                                <w:right w:val="none" w:sz="0" w:space="0" w:color="auto"/>
                                                              </w:divBdr>
                                                              <w:divsChild>
                                                                <w:div w:id="650719100">
                                                                  <w:marLeft w:val="0"/>
                                                                  <w:marRight w:val="0"/>
                                                                  <w:marTop w:val="0"/>
                                                                  <w:marBottom w:val="0"/>
                                                                  <w:divBdr>
                                                                    <w:top w:val="none" w:sz="0" w:space="0" w:color="auto"/>
                                                                    <w:left w:val="none" w:sz="0" w:space="0" w:color="auto"/>
                                                                    <w:bottom w:val="none" w:sz="0" w:space="0" w:color="auto"/>
                                                                    <w:right w:val="none" w:sz="0" w:space="0" w:color="auto"/>
                                                                  </w:divBdr>
                                                                  <w:divsChild>
                                                                    <w:div w:id="650719125">
                                                                      <w:marLeft w:val="0"/>
                                                                      <w:marRight w:val="0"/>
                                                                      <w:marTop w:val="0"/>
                                                                      <w:marBottom w:val="0"/>
                                                                      <w:divBdr>
                                                                        <w:top w:val="none" w:sz="0" w:space="0" w:color="auto"/>
                                                                        <w:left w:val="none" w:sz="0" w:space="0" w:color="auto"/>
                                                                        <w:bottom w:val="none" w:sz="0" w:space="0" w:color="auto"/>
                                                                        <w:right w:val="none" w:sz="0" w:space="0" w:color="auto"/>
                                                                      </w:divBdr>
                                                                      <w:divsChild>
                                                                        <w:div w:id="650719136">
                                                                          <w:marLeft w:val="0"/>
                                                                          <w:marRight w:val="0"/>
                                                                          <w:marTop w:val="0"/>
                                                                          <w:marBottom w:val="0"/>
                                                                          <w:divBdr>
                                                                            <w:top w:val="none" w:sz="0" w:space="0" w:color="auto"/>
                                                                            <w:left w:val="none" w:sz="0" w:space="0" w:color="auto"/>
                                                                            <w:bottom w:val="none" w:sz="0" w:space="0" w:color="auto"/>
                                                                            <w:right w:val="none" w:sz="0" w:space="0" w:color="auto"/>
                                                                          </w:divBdr>
                                                                          <w:divsChild>
                                                                            <w:div w:id="650719077">
                                                                              <w:marLeft w:val="0"/>
                                                                              <w:marRight w:val="0"/>
                                                                              <w:marTop w:val="0"/>
                                                                              <w:marBottom w:val="0"/>
                                                                              <w:divBdr>
                                                                                <w:top w:val="none" w:sz="0" w:space="0" w:color="auto"/>
                                                                                <w:left w:val="none" w:sz="0" w:space="0" w:color="auto"/>
                                                                                <w:bottom w:val="none" w:sz="0" w:space="0" w:color="auto"/>
                                                                                <w:right w:val="none" w:sz="0" w:space="0" w:color="auto"/>
                                                                              </w:divBdr>
                                                                              <w:divsChild>
                                                                                <w:div w:id="650719098">
                                                                                  <w:marLeft w:val="0"/>
                                                                                  <w:marRight w:val="0"/>
                                                                                  <w:marTop w:val="0"/>
                                                                                  <w:marBottom w:val="0"/>
                                                                                  <w:divBdr>
                                                                                    <w:top w:val="none" w:sz="0" w:space="0" w:color="auto"/>
                                                                                    <w:left w:val="none" w:sz="0" w:space="0" w:color="auto"/>
                                                                                    <w:bottom w:val="none" w:sz="0" w:space="0" w:color="auto"/>
                                                                                    <w:right w:val="none" w:sz="0" w:space="0" w:color="auto"/>
                                                                                  </w:divBdr>
                                                                                  <w:divsChild>
                                                                                    <w:div w:id="650719137">
                                                                                      <w:marLeft w:val="0"/>
                                                                                      <w:marRight w:val="0"/>
                                                                                      <w:marTop w:val="0"/>
                                                                                      <w:marBottom w:val="0"/>
                                                                                      <w:divBdr>
                                                                                        <w:top w:val="none" w:sz="0" w:space="0" w:color="auto"/>
                                                                                        <w:left w:val="none" w:sz="0" w:space="0" w:color="auto"/>
                                                                                        <w:bottom w:val="none" w:sz="0" w:space="0" w:color="auto"/>
                                                                                        <w:right w:val="none" w:sz="0" w:space="0" w:color="auto"/>
                                                                                      </w:divBdr>
                                                                                      <w:divsChild>
                                                                                        <w:div w:id="650719143">
                                                                                          <w:marLeft w:val="0"/>
                                                                                          <w:marRight w:val="0"/>
                                                                                          <w:marTop w:val="0"/>
                                                                                          <w:marBottom w:val="0"/>
                                                                                          <w:divBdr>
                                                                                            <w:top w:val="none" w:sz="0" w:space="0" w:color="auto"/>
                                                                                            <w:left w:val="none" w:sz="0" w:space="0" w:color="auto"/>
                                                                                            <w:bottom w:val="none" w:sz="0" w:space="0" w:color="auto"/>
                                                                                            <w:right w:val="none" w:sz="0" w:space="0" w:color="auto"/>
                                                                                          </w:divBdr>
                                                                                          <w:divsChild>
                                                                                            <w:div w:id="650719131">
                                                                                              <w:marLeft w:val="0"/>
                                                                                              <w:marRight w:val="0"/>
                                                                                              <w:marTop w:val="0"/>
                                                                                              <w:marBottom w:val="0"/>
                                                                                              <w:divBdr>
                                                                                                <w:top w:val="none" w:sz="0" w:space="0" w:color="auto"/>
                                                                                                <w:left w:val="none" w:sz="0" w:space="0" w:color="auto"/>
                                                                                                <w:bottom w:val="none" w:sz="0" w:space="0" w:color="auto"/>
                                                                                                <w:right w:val="none" w:sz="0" w:space="0" w:color="auto"/>
                                                                                              </w:divBdr>
                                                                                              <w:divsChild>
                                                                                                <w:div w:id="650719078">
                                                                                                  <w:marLeft w:val="0"/>
                                                                                                  <w:marRight w:val="0"/>
                                                                                                  <w:marTop w:val="0"/>
                                                                                                  <w:marBottom w:val="0"/>
                                                                                                  <w:divBdr>
                                                                                                    <w:top w:val="none" w:sz="0" w:space="0" w:color="auto"/>
                                                                                                    <w:left w:val="none" w:sz="0" w:space="0" w:color="auto"/>
                                                                                                    <w:bottom w:val="none" w:sz="0" w:space="0" w:color="auto"/>
                                                                                                    <w:right w:val="none" w:sz="0" w:space="0" w:color="auto"/>
                                                                                                  </w:divBdr>
                                                                                                  <w:divsChild>
                                                                                                    <w:div w:id="650719124">
                                                                                                      <w:marLeft w:val="0"/>
                                                                                                      <w:marRight w:val="0"/>
                                                                                                      <w:marTop w:val="0"/>
                                                                                                      <w:marBottom w:val="0"/>
                                                                                                      <w:divBdr>
                                                                                                        <w:top w:val="none" w:sz="0" w:space="0" w:color="auto"/>
                                                                                                        <w:left w:val="none" w:sz="0" w:space="0" w:color="auto"/>
                                                                                                        <w:bottom w:val="none" w:sz="0" w:space="0" w:color="auto"/>
                                                                                                        <w:right w:val="none" w:sz="0" w:space="0" w:color="auto"/>
                                                                                                      </w:divBdr>
                                                                                                      <w:divsChild>
                                                                                                        <w:div w:id="650719083">
                                                                                                          <w:marLeft w:val="0"/>
                                                                                                          <w:marRight w:val="0"/>
                                                                                                          <w:marTop w:val="0"/>
                                                                                                          <w:marBottom w:val="0"/>
                                                                                                          <w:divBdr>
                                                                                                            <w:top w:val="none" w:sz="0" w:space="0" w:color="auto"/>
                                                                                                            <w:left w:val="none" w:sz="0" w:space="0" w:color="auto"/>
                                                                                                            <w:bottom w:val="none" w:sz="0" w:space="0" w:color="auto"/>
                                                                                                            <w:right w:val="none" w:sz="0" w:space="0" w:color="auto"/>
                                                                                                          </w:divBdr>
                                                                                                          <w:divsChild>
                                                                                                            <w:div w:id="650719155">
                                                                                                              <w:marLeft w:val="0"/>
                                                                                                              <w:marRight w:val="0"/>
                                                                                                              <w:marTop w:val="0"/>
                                                                                                              <w:marBottom w:val="0"/>
                                                                                                              <w:divBdr>
                                                                                                                <w:top w:val="none" w:sz="0" w:space="0" w:color="auto"/>
                                                                                                                <w:left w:val="none" w:sz="0" w:space="0" w:color="auto"/>
                                                                                                                <w:bottom w:val="none" w:sz="0" w:space="0" w:color="auto"/>
                                                                                                                <w:right w:val="none" w:sz="0" w:space="0" w:color="auto"/>
                                                                                                              </w:divBdr>
                                                                                                              <w:divsChild>
                                                                                                                <w:div w:id="650719079">
                                                                                                                  <w:marLeft w:val="0"/>
                                                                                                                  <w:marRight w:val="0"/>
                                                                                                                  <w:marTop w:val="0"/>
                                                                                                                  <w:marBottom w:val="0"/>
                                                                                                                  <w:divBdr>
                                                                                                                    <w:top w:val="none" w:sz="0" w:space="0" w:color="auto"/>
                                                                                                                    <w:left w:val="none" w:sz="0" w:space="0" w:color="auto"/>
                                                                                                                    <w:bottom w:val="none" w:sz="0" w:space="0" w:color="auto"/>
                                                                                                                    <w:right w:val="none" w:sz="0" w:space="0" w:color="auto"/>
                                                                                                                  </w:divBdr>
                                                                                                                  <w:divsChild>
                                                                                                                    <w:div w:id="650719090">
                                                                                                                      <w:marLeft w:val="0"/>
                                                                                                                      <w:marRight w:val="0"/>
                                                                                                                      <w:marTop w:val="0"/>
                                                                                                                      <w:marBottom w:val="0"/>
                                                                                                                      <w:divBdr>
                                                                                                                        <w:top w:val="none" w:sz="0" w:space="0" w:color="auto"/>
                                                                                                                        <w:left w:val="none" w:sz="0" w:space="0" w:color="auto"/>
                                                                                                                        <w:bottom w:val="none" w:sz="0" w:space="0" w:color="auto"/>
                                                                                                                        <w:right w:val="none" w:sz="0" w:space="0" w:color="auto"/>
                                                                                                                      </w:divBdr>
                                                                                                                      <w:divsChild>
                                                                                                                        <w:div w:id="650719150">
                                                                                                                          <w:marLeft w:val="0"/>
                                                                                                                          <w:marRight w:val="0"/>
                                                                                                                          <w:marTop w:val="0"/>
                                                                                                                          <w:marBottom w:val="0"/>
                                                                                                                          <w:divBdr>
                                                                                                                            <w:top w:val="none" w:sz="0" w:space="0" w:color="auto"/>
                                                                                                                            <w:left w:val="none" w:sz="0" w:space="0" w:color="auto"/>
                                                                                                                            <w:bottom w:val="none" w:sz="0" w:space="0" w:color="auto"/>
                                                                                                                            <w:right w:val="none" w:sz="0" w:space="0" w:color="auto"/>
                                                                                                                          </w:divBdr>
                                                                                                                          <w:divsChild>
                                                                                                                            <w:div w:id="650719092">
                                                                                                                              <w:marLeft w:val="0"/>
                                                                                                                              <w:marRight w:val="0"/>
                                                                                                                              <w:marTop w:val="0"/>
                                                                                                                              <w:marBottom w:val="0"/>
                                                                                                                              <w:divBdr>
                                                                                                                                <w:top w:val="none" w:sz="0" w:space="0" w:color="auto"/>
                                                                                                                                <w:left w:val="none" w:sz="0" w:space="0" w:color="auto"/>
                                                                                                                                <w:bottom w:val="none" w:sz="0" w:space="0" w:color="auto"/>
                                                                                                                                <w:right w:val="none" w:sz="0" w:space="0" w:color="auto"/>
                                                                                                                              </w:divBdr>
                                                                                                                              <w:divsChild>
                                                                                                                                <w:div w:id="650719121">
                                                                                                                                  <w:marLeft w:val="0"/>
                                                                                                                                  <w:marRight w:val="0"/>
                                                                                                                                  <w:marTop w:val="0"/>
                                                                                                                                  <w:marBottom w:val="0"/>
                                                                                                                                  <w:divBdr>
                                                                                                                                    <w:top w:val="none" w:sz="0" w:space="0" w:color="auto"/>
                                                                                                                                    <w:left w:val="none" w:sz="0" w:space="0" w:color="auto"/>
                                                                                                                                    <w:bottom w:val="none" w:sz="0" w:space="0" w:color="auto"/>
                                                                                                                                    <w:right w:val="none" w:sz="0" w:space="0" w:color="auto"/>
                                                                                                                                  </w:divBdr>
                                                                                                                                  <w:divsChild>
                                                                                                                                    <w:div w:id="650719116">
                                                                                                                                      <w:marLeft w:val="0"/>
                                                                                                                                      <w:marRight w:val="0"/>
                                                                                                                                      <w:marTop w:val="0"/>
                                                                                                                                      <w:marBottom w:val="0"/>
                                                                                                                                      <w:divBdr>
                                                                                                                                        <w:top w:val="none" w:sz="0" w:space="0" w:color="auto"/>
                                                                                                                                        <w:left w:val="none" w:sz="0" w:space="0" w:color="auto"/>
                                                                                                                                        <w:bottom w:val="none" w:sz="0" w:space="0" w:color="auto"/>
                                                                                                                                        <w:right w:val="none" w:sz="0" w:space="0" w:color="auto"/>
                                                                                                                                      </w:divBdr>
                                                                                                                                      <w:divsChild>
                                                                                                                                        <w:div w:id="650719102">
                                                                                                                                          <w:marLeft w:val="0"/>
                                                                                                                                          <w:marRight w:val="0"/>
                                                                                                                                          <w:marTop w:val="0"/>
                                                                                                                                          <w:marBottom w:val="0"/>
                                                                                                                                          <w:divBdr>
                                                                                                                                            <w:top w:val="none" w:sz="0" w:space="0" w:color="auto"/>
                                                                                                                                            <w:left w:val="none" w:sz="0" w:space="0" w:color="auto"/>
                                                                                                                                            <w:bottom w:val="none" w:sz="0" w:space="0" w:color="auto"/>
                                                                                                                                            <w:right w:val="none" w:sz="0" w:space="0" w:color="auto"/>
                                                                                                                                          </w:divBdr>
                                                                                                                                          <w:divsChild>
                                                                                                                                            <w:div w:id="650719145">
                                                                                                                                              <w:marLeft w:val="0"/>
                                                                                                                                              <w:marRight w:val="0"/>
                                                                                                                                              <w:marTop w:val="0"/>
                                                                                                                                              <w:marBottom w:val="0"/>
                                                                                                                                              <w:divBdr>
                                                                                                                                                <w:top w:val="none" w:sz="0" w:space="0" w:color="auto"/>
                                                                                                                                                <w:left w:val="none" w:sz="0" w:space="0" w:color="auto"/>
                                                                                                                                                <w:bottom w:val="none" w:sz="0" w:space="0" w:color="auto"/>
                                                                                                                                                <w:right w:val="none" w:sz="0" w:space="0" w:color="auto"/>
                                                                                                                                              </w:divBdr>
                                                                                                                                              <w:divsChild>
                                                                                                                                                <w:div w:id="650719132">
                                                                                                                                                  <w:marLeft w:val="0"/>
                                                                                                                                                  <w:marRight w:val="0"/>
                                                                                                                                                  <w:marTop w:val="0"/>
                                                                                                                                                  <w:marBottom w:val="0"/>
                                                                                                                                                  <w:divBdr>
                                                                                                                                                    <w:top w:val="none" w:sz="0" w:space="0" w:color="auto"/>
                                                                                                                                                    <w:left w:val="none" w:sz="0" w:space="0" w:color="auto"/>
                                                                                                                                                    <w:bottom w:val="none" w:sz="0" w:space="0" w:color="auto"/>
                                                                                                                                                    <w:right w:val="none" w:sz="0" w:space="0" w:color="auto"/>
                                                                                                                                                  </w:divBdr>
                                                                                                                                                  <w:divsChild>
                                                                                                                                                    <w:div w:id="650719151">
                                                                                                                                                      <w:marLeft w:val="0"/>
                                                                                                                                                      <w:marRight w:val="0"/>
                                                                                                                                                      <w:marTop w:val="0"/>
                                                                                                                                                      <w:marBottom w:val="0"/>
                                                                                                                                                      <w:divBdr>
                                                                                                                                                        <w:top w:val="none" w:sz="0" w:space="0" w:color="auto"/>
                                                                                                                                                        <w:left w:val="none" w:sz="0" w:space="0" w:color="auto"/>
                                                                                                                                                        <w:bottom w:val="none" w:sz="0" w:space="0" w:color="auto"/>
                                                                                                                                                        <w:right w:val="none" w:sz="0" w:space="0" w:color="auto"/>
                                                                                                                                                      </w:divBdr>
                                                                                                                                                      <w:divsChild>
                                                                                                                                                        <w:div w:id="650719127">
                                                                                                                                                          <w:marLeft w:val="0"/>
                                                                                                                                                          <w:marRight w:val="0"/>
                                                                                                                                                          <w:marTop w:val="0"/>
                                                                                                                                                          <w:marBottom w:val="0"/>
                                                                                                                                                          <w:divBdr>
                                                                                                                                                            <w:top w:val="none" w:sz="0" w:space="0" w:color="auto"/>
                                                                                                                                                            <w:left w:val="none" w:sz="0" w:space="0" w:color="auto"/>
                                                                                                                                                            <w:bottom w:val="none" w:sz="0" w:space="0" w:color="auto"/>
                                                                                                                                                            <w:right w:val="none" w:sz="0" w:space="0" w:color="auto"/>
                                                                                                                                                          </w:divBdr>
                                                                                                                                                          <w:divsChild>
                                                                                                                                                            <w:div w:id="650719084">
                                                                                                                                                              <w:marLeft w:val="0"/>
                                                                                                                                                              <w:marRight w:val="0"/>
                                                                                                                                                              <w:marTop w:val="0"/>
                                                                                                                                                              <w:marBottom w:val="0"/>
                                                                                                                                                              <w:divBdr>
                                                                                                                                                                <w:top w:val="none" w:sz="0" w:space="0" w:color="auto"/>
                                                                                                                                                                <w:left w:val="none" w:sz="0" w:space="0" w:color="auto"/>
                                                                                                                                                                <w:bottom w:val="none" w:sz="0" w:space="0" w:color="auto"/>
                                                                                                                                                                <w:right w:val="none" w:sz="0" w:space="0" w:color="auto"/>
                                                                                                                                                              </w:divBdr>
                                                                                                                                                              <w:divsChild>
                                                                                                                                                                <w:div w:id="650719093">
                                                                                                                                                                  <w:marLeft w:val="0"/>
                                                                                                                                                                  <w:marRight w:val="0"/>
                                                                                                                                                                  <w:marTop w:val="0"/>
                                                                                                                                                                  <w:marBottom w:val="0"/>
                                                                                                                                                                  <w:divBdr>
                                                                                                                                                                    <w:top w:val="none" w:sz="0" w:space="0" w:color="auto"/>
                                                                                                                                                                    <w:left w:val="none" w:sz="0" w:space="0" w:color="auto"/>
                                                                                                                                                                    <w:bottom w:val="none" w:sz="0" w:space="0" w:color="auto"/>
                                                                                                                                                                    <w:right w:val="none" w:sz="0" w:space="0" w:color="auto"/>
                                                                                                                                                                  </w:divBdr>
                                                                                                                                                                </w:div>
                                                                                                                                                                <w:div w:id="6507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719146">
      <w:marLeft w:val="0"/>
      <w:marRight w:val="0"/>
      <w:marTop w:val="0"/>
      <w:marBottom w:val="0"/>
      <w:divBdr>
        <w:top w:val="none" w:sz="0" w:space="0" w:color="auto"/>
        <w:left w:val="none" w:sz="0" w:space="0" w:color="auto"/>
        <w:bottom w:val="none" w:sz="0" w:space="0" w:color="auto"/>
        <w:right w:val="none" w:sz="0" w:space="0" w:color="auto"/>
      </w:divBdr>
    </w:div>
    <w:div w:id="650719147">
      <w:marLeft w:val="0"/>
      <w:marRight w:val="0"/>
      <w:marTop w:val="0"/>
      <w:marBottom w:val="0"/>
      <w:divBdr>
        <w:top w:val="none" w:sz="0" w:space="0" w:color="auto"/>
        <w:left w:val="none" w:sz="0" w:space="0" w:color="auto"/>
        <w:bottom w:val="none" w:sz="0" w:space="0" w:color="auto"/>
        <w:right w:val="none" w:sz="0" w:space="0" w:color="auto"/>
      </w:divBdr>
    </w:div>
    <w:div w:id="650719149">
      <w:marLeft w:val="0"/>
      <w:marRight w:val="0"/>
      <w:marTop w:val="0"/>
      <w:marBottom w:val="0"/>
      <w:divBdr>
        <w:top w:val="none" w:sz="0" w:space="0" w:color="auto"/>
        <w:left w:val="none" w:sz="0" w:space="0" w:color="auto"/>
        <w:bottom w:val="none" w:sz="0" w:space="0" w:color="auto"/>
        <w:right w:val="none" w:sz="0" w:space="0" w:color="auto"/>
      </w:divBdr>
    </w:div>
    <w:div w:id="650719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unipi.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0</TotalTime>
  <Pages>5</Pages>
  <Words>436</Words>
  <Characters>2360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 </dc:title>
  <dc:subject/>
  <dc:creator>vanessa sainton;Johannes.Gehringer@ec.europa.eu</dc:creator>
  <cp:keywords>EL4</cp:keywords>
  <dc:description/>
  <cp:lastModifiedBy>PC</cp:lastModifiedBy>
  <cp:revision>2</cp:revision>
  <cp:lastPrinted>2013-11-06T08:46:00Z</cp:lastPrinted>
  <dcterms:created xsi:type="dcterms:W3CDTF">2016-09-05T08:33:00Z</dcterms:created>
  <dcterms:modified xsi:type="dcterms:W3CDTF">2016-09-05T08:33:00Z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